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0CF" w:rsidRDefault="00A47006">
      <w:pPr>
        <w:spacing w:before="156" w:after="156" w:line="520" w:lineRule="exact"/>
        <w:ind w:firstLine="643"/>
        <w:jc w:val="center"/>
        <w:rPr>
          <w:b/>
          <w:sz w:val="32"/>
        </w:rPr>
      </w:pPr>
      <w:r>
        <w:rPr>
          <w:b/>
          <w:sz w:val="32"/>
        </w:rPr>
        <w:t>第</w:t>
      </w:r>
      <w:r w:rsidR="009005FA">
        <w:rPr>
          <w:rFonts w:hint="eastAsia"/>
          <w:b/>
          <w:sz w:val="32"/>
        </w:rPr>
        <w:t>二十三</w:t>
      </w:r>
      <w:r>
        <w:rPr>
          <w:b/>
          <w:sz w:val="32"/>
        </w:rPr>
        <w:t>届功能磁共振数据处理基础班</w:t>
      </w:r>
    </w:p>
    <w:p w:rsidR="006D60CF" w:rsidRDefault="006D60CF">
      <w:pPr>
        <w:spacing w:before="156" w:after="156" w:line="520" w:lineRule="exact"/>
        <w:ind w:firstLine="643"/>
        <w:jc w:val="center"/>
        <w:rPr>
          <w:b/>
          <w:sz w:val="32"/>
        </w:rPr>
      </w:pPr>
    </w:p>
    <w:p w:rsidR="006D60CF" w:rsidRDefault="00A47006">
      <w:pPr>
        <w:spacing w:before="156" w:after="156" w:line="520" w:lineRule="exact"/>
        <w:ind w:firstLine="480"/>
        <w:rPr>
          <w:rFonts w:ascii="Times New Roman" w:eastAsia="Times New Roman" w:hAnsi="Times New Roman" w:cs="Times New Roman"/>
          <w:b/>
        </w:rPr>
      </w:pPr>
      <w:r>
        <w:t>思影科技将于</w:t>
      </w:r>
      <w:r>
        <w:rPr>
          <w:rFonts w:ascii="Times New Roman" w:eastAsia="Times New Roman" w:hAnsi="Times New Roman" w:cs="Times New Roman"/>
          <w:color w:val="FF0000"/>
        </w:rPr>
        <w:t>2019</w:t>
      </w:r>
      <w:r>
        <w:rPr>
          <w:color w:val="FF0000"/>
        </w:rPr>
        <w:t>年</w:t>
      </w:r>
      <w:r w:rsidR="00315A4A">
        <w:rPr>
          <w:rFonts w:ascii="Times New Roman" w:hAnsi="Times New Roman" w:cs="Times New Roman"/>
          <w:color w:val="FF0000"/>
        </w:rPr>
        <w:t>10</w:t>
      </w:r>
      <w:r>
        <w:rPr>
          <w:color w:val="FF0000"/>
        </w:rPr>
        <w:t>月</w:t>
      </w:r>
      <w:r w:rsidR="00315A4A">
        <w:rPr>
          <w:rFonts w:ascii="Times New Roman" w:hAnsi="Times New Roman" w:cs="Times New Roman"/>
          <w:color w:val="FF0000"/>
        </w:rPr>
        <w:t>11</w:t>
      </w:r>
      <w:r>
        <w:rPr>
          <w:color w:val="FF0000"/>
        </w:rPr>
        <w:t>日</w:t>
      </w:r>
      <w:r>
        <w:rPr>
          <w:rFonts w:ascii="Times New Roman" w:eastAsia="Times New Roman" w:hAnsi="Times New Roman" w:cs="Times New Roman"/>
          <w:color w:val="FF0000"/>
        </w:rPr>
        <w:t>-- 2019</w:t>
      </w:r>
      <w:r>
        <w:rPr>
          <w:color w:val="FF0000"/>
        </w:rPr>
        <w:t>年</w:t>
      </w:r>
      <w:r w:rsidR="00315A4A">
        <w:rPr>
          <w:rFonts w:ascii="Times New Roman" w:hAnsi="Times New Roman" w:cs="Times New Roman"/>
          <w:color w:val="FF0000"/>
        </w:rPr>
        <w:t>10</w:t>
      </w:r>
      <w:r>
        <w:rPr>
          <w:color w:val="FF0000"/>
        </w:rPr>
        <w:t>月</w:t>
      </w:r>
      <w:r w:rsidR="00315A4A">
        <w:rPr>
          <w:rFonts w:hint="eastAsia"/>
          <w:color w:val="FF0000"/>
        </w:rPr>
        <w:t>1</w:t>
      </w:r>
      <w:r w:rsidR="00315A4A">
        <w:rPr>
          <w:rFonts w:ascii="Times New Roman" w:hAnsi="Times New Roman" w:cs="Times New Roman"/>
          <w:color w:val="FF0000"/>
        </w:rPr>
        <w:t>6</w:t>
      </w:r>
      <w:r>
        <w:rPr>
          <w:color w:val="FF0000"/>
        </w:rPr>
        <w:t>日</w:t>
      </w:r>
      <w:r>
        <w:rPr>
          <w:rFonts w:ascii="Times New Roman" w:hAnsi="Times New Roman" w:cs="Times New Roman"/>
          <w:color w:val="FF0000"/>
        </w:rPr>
        <w:t>(</w:t>
      </w:r>
      <w:r>
        <w:rPr>
          <w:rFonts w:ascii="Times New Roman" w:hAnsi="Times New Roman" w:cs="Times New Roman"/>
          <w:color w:val="FF0000"/>
        </w:rPr>
        <w:t>周</w:t>
      </w:r>
      <w:r w:rsidR="00315A4A">
        <w:rPr>
          <w:rFonts w:ascii="Times New Roman" w:hAnsi="Times New Roman" w:cs="Times New Roman" w:hint="eastAsia"/>
          <w:color w:val="FF0000"/>
        </w:rPr>
        <w:t>五</w:t>
      </w:r>
      <w:r>
        <w:rPr>
          <w:rFonts w:ascii="Times New Roman" w:hAnsi="Times New Roman" w:cs="Times New Roman" w:hint="eastAsia"/>
          <w:color w:val="FF0000"/>
        </w:rPr>
        <w:t>-</w:t>
      </w:r>
      <w:r>
        <w:rPr>
          <w:rFonts w:ascii="Times New Roman" w:hAnsi="Times New Roman" w:cs="Times New Roman" w:hint="eastAsia"/>
          <w:color w:val="FF0000"/>
        </w:rPr>
        <w:t>下</w:t>
      </w:r>
      <w:r>
        <w:rPr>
          <w:rFonts w:ascii="Times New Roman" w:hAnsi="Times New Roman" w:cs="Times New Roman"/>
          <w:color w:val="FF0000"/>
        </w:rPr>
        <w:t>周</w:t>
      </w:r>
      <w:r w:rsidR="00315A4A">
        <w:rPr>
          <w:rFonts w:ascii="Times New Roman" w:hAnsi="Times New Roman" w:cs="Times New Roman" w:hint="eastAsia"/>
          <w:color w:val="FF0000"/>
        </w:rPr>
        <w:t>三</w:t>
      </w:r>
      <w:r>
        <w:rPr>
          <w:rFonts w:ascii="Times New Roman" w:hAnsi="Times New Roman" w:cs="Times New Roman"/>
          <w:color w:val="FF0000"/>
        </w:rPr>
        <w:t>)</w:t>
      </w:r>
      <w:r>
        <w:rPr>
          <w:rFonts w:ascii="Times New Roman" w:hAnsi="Times New Roman" w:cs="Times New Roman" w:hint="eastAsia"/>
          <w:color w:val="000000" w:themeColor="text1"/>
        </w:rPr>
        <w:t>在南京</w:t>
      </w:r>
      <w:r>
        <w:t>举办第</w:t>
      </w:r>
      <w:r w:rsidR="00315A4A">
        <w:rPr>
          <w:rFonts w:hint="eastAsia"/>
        </w:rPr>
        <w:t>二十三</w:t>
      </w:r>
      <w:r>
        <w:t>届功能磁共振数据处理基础班（详见课表安排）。</w:t>
      </w:r>
    </w:p>
    <w:p w:rsidR="006D60CF" w:rsidRDefault="00A47006">
      <w:pPr>
        <w:numPr>
          <w:ilvl w:val="0"/>
          <w:numId w:val="1"/>
        </w:numPr>
        <w:spacing w:before="156" w:after="156" w:line="520" w:lineRule="exact"/>
        <w:rPr>
          <w:b/>
        </w:rPr>
      </w:pPr>
      <w:r>
        <w:rPr>
          <w:b/>
        </w:rPr>
        <w:t>培训简介</w:t>
      </w:r>
    </w:p>
    <w:p w:rsidR="006D60CF" w:rsidRDefault="00A47006">
      <w:pPr>
        <w:spacing w:line="520" w:lineRule="exact"/>
        <w:ind w:firstLine="480"/>
      </w:pPr>
      <w:r>
        <w:rPr>
          <w:color w:val="000000"/>
        </w:rPr>
        <w:t>功能神经影像技术已成为研究认知和脑疾病的重要手段。利用神经影像技术（如静息态和任务态fMRI</w:t>
      </w:r>
      <w:r>
        <w:rPr>
          <w:rFonts w:hint="eastAsia"/>
          <w:color w:val="000000"/>
        </w:rPr>
        <w:t>、</w:t>
      </w:r>
      <w:r>
        <w:rPr>
          <w:color w:val="000000"/>
        </w:rPr>
        <w:t>弥散</w:t>
      </w:r>
      <w:r>
        <w:rPr>
          <w:rFonts w:hint="eastAsia"/>
          <w:color w:val="000000"/>
        </w:rPr>
        <w:t>张量</w:t>
      </w:r>
      <w:r>
        <w:rPr>
          <w:color w:val="000000"/>
        </w:rPr>
        <w:t>成像DTI</w:t>
      </w:r>
      <w:r>
        <w:rPr>
          <w:rFonts w:hint="eastAsia"/>
          <w:color w:val="000000"/>
        </w:rPr>
        <w:t>、</w:t>
      </w:r>
      <w:r>
        <w:rPr>
          <w:color w:val="000000"/>
        </w:rPr>
        <w:t>脑网络</w:t>
      </w:r>
      <w:r>
        <w:rPr>
          <w:rFonts w:hint="eastAsia"/>
          <w:color w:val="000000"/>
        </w:rPr>
        <w:t>、脑结构</w:t>
      </w:r>
      <w:r>
        <w:rPr>
          <w:color w:val="000000"/>
        </w:rPr>
        <w:t>等）</w:t>
      </w:r>
      <w:r>
        <w:rPr>
          <w:rFonts w:hint="eastAsia"/>
          <w:color w:val="000000"/>
        </w:rPr>
        <w:t>，研究</w:t>
      </w:r>
      <w:r>
        <w:rPr>
          <w:color w:val="000000"/>
        </w:rPr>
        <w:t>人员</w:t>
      </w:r>
      <w:r>
        <w:rPr>
          <w:rFonts w:hint="eastAsia"/>
          <w:color w:val="000000"/>
        </w:rPr>
        <w:t>可以更深入地理解脑疾病及寻找治疗靶点</w:t>
      </w:r>
      <w:r>
        <w:rPr>
          <w:color w:val="000000"/>
        </w:rPr>
        <w:t>，</w:t>
      </w:r>
      <w:r>
        <w:rPr>
          <w:rFonts w:hint="eastAsia"/>
          <w:color w:val="000000"/>
        </w:rPr>
        <w:t>近10年来，国际上基于该技术在脑疾病、心理与认知科学、人工智能等领域发表的论文数量呈指数级上升趋势，国内医学界也开始在脑科学研究领域发力。然而许多临床医生及研究者对数据处理并不十分了解，限制了科研进度。</w:t>
      </w:r>
    </w:p>
    <w:p w:rsidR="006D60CF" w:rsidRDefault="00A47006">
      <w:pPr>
        <w:spacing w:line="520" w:lineRule="exact"/>
        <w:ind w:firstLine="480"/>
        <w:rPr>
          <w:color w:val="000000"/>
        </w:rPr>
      </w:pPr>
      <w:r>
        <w:rPr>
          <w:rFonts w:hint="eastAsia"/>
          <w:color w:val="000000"/>
        </w:rPr>
        <w:t>扎实掌握相关数据处理技术是脑影像研究的关键，为此，思影科技拟举办磁共振脑成像数据处理分析基础班，通过手把手教学，帮助临床医生与初入门的科研人员快速掌握磁共振脑影像数据处理分析操作技能，从而提高专业人员开展神经影像相关研究工作的水平。</w:t>
      </w:r>
    </w:p>
    <w:p w:rsidR="006D60CF" w:rsidRDefault="00A47006">
      <w:pPr>
        <w:spacing w:before="156" w:after="156" w:line="520" w:lineRule="exact"/>
        <w:rPr>
          <w:rFonts w:ascii="Times New Roman" w:eastAsia="Times New Roman" w:hAnsi="Times New Roman" w:cs="Times New Roman"/>
          <w:b/>
        </w:rPr>
      </w:pPr>
      <w:r>
        <w:rPr>
          <w:rFonts w:ascii="Times New Roman" w:eastAsia="Times New Roman" w:hAnsi="Times New Roman" w:cs="Times New Roman"/>
          <w:b/>
        </w:rPr>
        <w:t>2</w:t>
      </w:r>
      <w:r>
        <w:rPr>
          <w:b/>
        </w:rPr>
        <w:t>、培训对象与内容</w:t>
      </w:r>
    </w:p>
    <w:p w:rsidR="006D60CF" w:rsidRDefault="00A47006">
      <w:pPr>
        <w:spacing w:line="520" w:lineRule="exact"/>
        <w:ind w:firstLine="480"/>
        <w:rPr>
          <w:rFonts w:ascii="Times New Roman" w:eastAsia="Times New Roman" w:hAnsi="Times New Roman" w:cs="Times New Roman"/>
        </w:rPr>
      </w:pPr>
      <w:r>
        <w:rPr>
          <w:color w:val="000000"/>
        </w:rPr>
        <w:t>此次培训的对象是希望利用脑影像技术</w:t>
      </w:r>
      <w:r>
        <w:t>进行</w:t>
      </w:r>
      <w:r>
        <w:rPr>
          <w:rFonts w:hint="eastAsia"/>
        </w:rPr>
        <w:t>脑科学</w:t>
      </w:r>
      <w:r>
        <w:t>研究的医生、高校教师与在校学生等，思影科技一直坚持小班教学的方式，并配备教辅人员，后续提供</w:t>
      </w:r>
      <w:r>
        <w:rPr>
          <w:rFonts w:hint="eastAsia"/>
        </w:rPr>
        <w:t>在线支持，</w:t>
      </w:r>
      <w:r>
        <w:t>及时解决学员数据处理中存在的问题。</w:t>
      </w:r>
    </w:p>
    <w:p w:rsidR="006D60CF" w:rsidRDefault="00A47006">
      <w:pPr>
        <w:spacing w:line="520" w:lineRule="exact"/>
        <w:ind w:firstLine="480"/>
      </w:pPr>
      <w:r>
        <w:rPr>
          <w:rFonts w:hint="eastAsia"/>
        </w:rPr>
        <w:t>培训内容主要包括：fMRI技术的基础知识、实验设计、静息态数据预处理与统计检验(初步、高级统计及多重比较校正），软件作图，任务态数据处理，脑结构数据处理,SPM-VBM操作，独立成分分析（ICA</w:t>
      </w:r>
      <w:r>
        <w:t>）</w:t>
      </w:r>
      <w:r>
        <w:rPr>
          <w:rFonts w:hint="eastAsia"/>
        </w:rPr>
        <w:t>，弥散张量成像（D</w:t>
      </w:r>
      <w:r>
        <w:t>TI</w:t>
      </w:r>
      <w:r>
        <w:rPr>
          <w:rFonts w:hint="eastAsia"/>
        </w:rPr>
        <w:t>）等。</w:t>
      </w:r>
      <w:r>
        <w:t xml:space="preserve"> </w:t>
      </w:r>
    </w:p>
    <w:p w:rsidR="006D60CF" w:rsidRDefault="00A47006">
      <w:pPr>
        <w:spacing w:line="520" w:lineRule="exact"/>
        <w:ind w:firstLineChars="200" w:firstLine="480"/>
        <w:rPr>
          <w:rFonts w:ascii="Times New Roman" w:hAnsi="Times New Roman" w:cs="Times New Roman"/>
          <w:color w:val="FF0000"/>
        </w:rPr>
      </w:pPr>
      <w:r>
        <w:rPr>
          <w:rFonts w:ascii="Times New Roman" w:hAnsi="Times New Roman" w:cs="Times New Roman"/>
          <w:color w:val="FF0000"/>
        </w:rPr>
        <w:t>注</w:t>
      </w:r>
      <w:r>
        <w:rPr>
          <w:rFonts w:ascii="Times New Roman" w:hAnsi="Times New Roman" w:cs="Times New Roman" w:hint="eastAsia"/>
          <w:color w:val="FF0000"/>
        </w:rPr>
        <w:t>：</w:t>
      </w:r>
      <w:r>
        <w:rPr>
          <w:rFonts w:ascii="Times New Roman" w:hAnsi="Times New Roman" w:cs="Times New Roman"/>
          <w:color w:val="FF0000"/>
        </w:rPr>
        <w:t>如</w:t>
      </w:r>
      <w:r>
        <w:rPr>
          <w:rFonts w:ascii="Times New Roman" w:hAnsi="Times New Roman" w:cs="Times New Roman" w:hint="eastAsia"/>
          <w:color w:val="FF0000"/>
        </w:rPr>
        <w:t>方便，</w:t>
      </w:r>
      <w:r>
        <w:rPr>
          <w:rFonts w:ascii="Times New Roman" w:hAnsi="Times New Roman" w:cs="Times New Roman"/>
          <w:color w:val="FF0000"/>
        </w:rPr>
        <w:t>请于会议开始前一天到达会场</w:t>
      </w:r>
      <w:r>
        <w:rPr>
          <w:rFonts w:ascii="Times New Roman" w:hAnsi="Times New Roman" w:cs="Times New Roman" w:hint="eastAsia"/>
          <w:color w:val="FF0000"/>
        </w:rPr>
        <w:t>（</w:t>
      </w:r>
      <w:r>
        <w:rPr>
          <w:rFonts w:ascii="Times New Roman" w:hAnsi="Times New Roman" w:cs="Times New Roman" w:hint="eastAsia"/>
          <w:color w:val="FF0000"/>
        </w:rPr>
        <w:t>10:00 - 20:00</w:t>
      </w:r>
      <w:r>
        <w:rPr>
          <w:rFonts w:ascii="Times New Roman" w:hAnsi="Times New Roman" w:cs="Times New Roman" w:hint="eastAsia"/>
          <w:color w:val="FF0000"/>
        </w:rPr>
        <w:t>）</w:t>
      </w:r>
      <w:r>
        <w:rPr>
          <w:rFonts w:ascii="Times New Roman" w:hAnsi="Times New Roman" w:cs="Times New Roman"/>
          <w:color w:val="FF0000"/>
        </w:rPr>
        <w:t>熟悉场地及安装软件</w:t>
      </w:r>
      <w:r>
        <w:rPr>
          <w:rFonts w:ascii="Times New Roman" w:hAnsi="Times New Roman" w:cs="Times New Roman" w:hint="eastAsia"/>
          <w:color w:val="FF0000"/>
        </w:rPr>
        <w:t>、</w:t>
      </w:r>
      <w:r>
        <w:rPr>
          <w:rFonts w:ascii="Times New Roman" w:hAnsi="Times New Roman" w:cs="Times New Roman"/>
          <w:color w:val="FF0000"/>
        </w:rPr>
        <w:t>拷贝资料等事宜</w:t>
      </w:r>
      <w:r>
        <w:rPr>
          <w:rFonts w:ascii="Times New Roman" w:hAnsi="Times New Roman" w:cs="Times New Roman" w:hint="eastAsia"/>
          <w:color w:val="FF0000"/>
        </w:rPr>
        <w:t>。</w:t>
      </w:r>
    </w:p>
    <w:p w:rsidR="006D60CF" w:rsidRDefault="00A47006">
      <w:pPr>
        <w:rPr>
          <w:rFonts w:ascii="Times New Roman" w:eastAsia="Times New Roman" w:hAnsi="Times New Roman" w:cs="Times New Roman"/>
          <w:color w:val="FF0000"/>
        </w:rPr>
      </w:pPr>
      <w:r>
        <w:rPr>
          <w:rFonts w:ascii="Times New Roman" w:eastAsia="Times New Roman" w:hAnsi="Times New Roman" w:cs="Times New Roman"/>
          <w:b/>
        </w:rPr>
        <w:br w:type="page"/>
      </w:r>
      <w:r>
        <w:rPr>
          <w:rFonts w:ascii="Times New Roman" w:eastAsia="Times New Roman" w:hAnsi="Times New Roman" w:cs="Times New Roman"/>
          <w:b/>
        </w:rPr>
        <w:lastRenderedPageBreak/>
        <w:t>3</w:t>
      </w:r>
      <w:r>
        <w:rPr>
          <w:b/>
        </w:rPr>
        <w:t>、培训课程安排</w:t>
      </w:r>
    </w:p>
    <w:tbl>
      <w:tblPr>
        <w:tblW w:w="8866" w:type="dxa"/>
        <w:jc w:val="center"/>
        <w:tblLayout w:type="fixed"/>
        <w:tblCellMar>
          <w:left w:w="10" w:type="dxa"/>
          <w:right w:w="10" w:type="dxa"/>
        </w:tblCellMar>
        <w:tblLook w:val="04A0" w:firstRow="1" w:lastRow="0" w:firstColumn="1" w:lastColumn="0" w:noHBand="0" w:noVBand="1"/>
      </w:tblPr>
      <w:tblGrid>
        <w:gridCol w:w="1174"/>
        <w:gridCol w:w="927"/>
        <w:gridCol w:w="2285"/>
        <w:gridCol w:w="4480"/>
      </w:tblGrid>
      <w:tr w:rsidR="006D60CF">
        <w:trPr>
          <w:jc w:val="center"/>
        </w:trPr>
        <w:tc>
          <w:tcPr>
            <w:tcW w:w="21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rPr>
                <w:b/>
              </w:rPr>
              <w:t>时间</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rPr>
                <w:b/>
              </w:rPr>
              <w:t>课程名</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rPr>
                <w:b/>
              </w:rPr>
              <w:t>主要内容</w:t>
            </w:r>
          </w:p>
        </w:tc>
      </w:tr>
      <w:tr w:rsidR="006D60CF">
        <w:trPr>
          <w:trHeight w:val="2408"/>
          <w:jc w:val="center"/>
        </w:trPr>
        <w:tc>
          <w:tcPr>
            <w:tcW w:w="117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D60CF" w:rsidRDefault="00A47006">
            <w:pPr>
              <w:spacing w:line="520" w:lineRule="exact"/>
              <w:jc w:val="center"/>
              <w:rPr>
                <w:rFonts w:ascii="Times New Roman" w:eastAsia="Times New Roman" w:hAnsi="Times New Roman" w:cs="Times New Roman"/>
              </w:rPr>
            </w:pPr>
            <w:r>
              <w:t>第一天</w:t>
            </w:r>
          </w:p>
          <w:p w:rsidR="006D60CF" w:rsidRDefault="00315A4A">
            <w:pPr>
              <w:spacing w:line="520" w:lineRule="exact"/>
              <w:jc w:val="center"/>
              <w:rPr>
                <w:rFonts w:ascii="Times New Roman" w:eastAsia="Times New Roman" w:hAnsi="Times New Roman" w:cs="Times New Roman"/>
              </w:rPr>
            </w:pPr>
            <w:r>
              <w:rPr>
                <w:rFonts w:ascii="Times New Roman" w:hAnsi="Times New Roman" w:cs="Times New Roman"/>
              </w:rPr>
              <w:t>10</w:t>
            </w:r>
            <w:r w:rsidR="00A47006">
              <w:rPr>
                <w:rFonts w:hint="eastAsia"/>
              </w:rPr>
              <w:t>.</w:t>
            </w:r>
            <w:r>
              <w:rPr>
                <w:rFonts w:ascii="Times New Roman" w:hAnsi="Times New Roman" w:cs="Times New Roman"/>
              </w:rPr>
              <w:t>11</w:t>
            </w:r>
          </w:p>
          <w:p w:rsidR="006D60CF" w:rsidRDefault="00315A4A">
            <w:pPr>
              <w:spacing w:line="520" w:lineRule="exact"/>
              <w:jc w:val="center"/>
            </w:pPr>
            <w:r>
              <w:rPr>
                <w:rFonts w:hint="eastAsia"/>
              </w:rPr>
              <w:t>杨田雨</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t>上午</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t>软件、数据准备</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60CF" w:rsidRDefault="00A47006">
            <w:pPr>
              <w:numPr>
                <w:ilvl w:val="0"/>
                <w:numId w:val="2"/>
              </w:numPr>
              <w:spacing w:line="520" w:lineRule="exact"/>
              <w:ind w:left="360" w:hanging="360"/>
            </w:pPr>
            <w:r>
              <w:t>静息态磁共振功能</w:t>
            </w:r>
            <w:r>
              <w:rPr>
                <w:rFonts w:hint="eastAsia"/>
              </w:rPr>
              <w:t>图像基础</w:t>
            </w:r>
          </w:p>
          <w:p w:rsidR="006D60CF" w:rsidRDefault="00A47006">
            <w:pPr>
              <w:numPr>
                <w:ilvl w:val="0"/>
                <w:numId w:val="2"/>
              </w:numPr>
              <w:spacing w:line="520" w:lineRule="exact"/>
              <w:ind w:left="360" w:hanging="360"/>
            </w:pPr>
            <w:r>
              <w:t>功能磁共振数据处理软件包的介绍与安装</w:t>
            </w:r>
            <w:r>
              <w:rPr>
                <w:rFonts w:hint="eastAsia"/>
              </w:rPr>
              <w:t>：格式转换、图像查看等</w:t>
            </w:r>
          </w:p>
        </w:tc>
      </w:tr>
      <w:tr w:rsidR="006D60CF">
        <w:trPr>
          <w:trHeight w:val="2136"/>
          <w:jc w:val="center"/>
        </w:trPr>
        <w:tc>
          <w:tcPr>
            <w:tcW w:w="1174" w:type="dxa"/>
            <w:vMerge/>
            <w:tcBorders>
              <w:left w:val="single" w:sz="4" w:space="0" w:color="000000"/>
              <w:right w:val="single" w:sz="4" w:space="0" w:color="000000"/>
            </w:tcBorders>
            <w:shd w:val="clear" w:color="000000" w:fill="FFFFFF"/>
            <w:tcMar>
              <w:left w:w="108" w:type="dxa"/>
              <w:right w:w="108" w:type="dxa"/>
            </w:tcMar>
            <w:vAlign w:val="center"/>
          </w:tcPr>
          <w:p w:rsidR="006D60CF" w:rsidRDefault="006D60CF">
            <w:pPr>
              <w:spacing w:after="200" w:line="520" w:lineRule="exact"/>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t>下午</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t>数据预处理</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60CF" w:rsidRDefault="00A47006">
            <w:pPr>
              <w:numPr>
                <w:ilvl w:val="0"/>
                <w:numId w:val="2"/>
              </w:numPr>
              <w:spacing w:line="520" w:lineRule="exact"/>
              <w:ind w:left="360" w:hanging="360"/>
            </w:pPr>
            <w:r>
              <w:t>MATLAB软件与内部指令集一览</w:t>
            </w:r>
          </w:p>
          <w:p w:rsidR="006D60CF" w:rsidRDefault="00A47006">
            <w:pPr>
              <w:numPr>
                <w:ilvl w:val="0"/>
                <w:numId w:val="2"/>
              </w:numPr>
              <w:spacing w:line="520" w:lineRule="exact"/>
              <w:ind w:left="360" w:hanging="360"/>
            </w:pPr>
            <w:r>
              <w:t>预处理方法与常用预处理流程</w:t>
            </w:r>
          </w:p>
          <w:p w:rsidR="006D60CF" w:rsidRDefault="00A47006">
            <w:pPr>
              <w:numPr>
                <w:ilvl w:val="0"/>
                <w:numId w:val="2"/>
              </w:numPr>
              <w:spacing w:line="520" w:lineRule="exact"/>
              <w:ind w:left="360" w:hanging="360"/>
            </w:pPr>
            <w:r>
              <w:t>静息态数据的预处理实操</w:t>
            </w:r>
            <w:r>
              <w:rPr>
                <w:rFonts w:hint="eastAsia"/>
              </w:rPr>
              <w:t>（SPM）</w:t>
            </w:r>
          </w:p>
        </w:tc>
      </w:tr>
      <w:tr w:rsidR="006D60CF">
        <w:trPr>
          <w:trHeight w:val="1837"/>
          <w:jc w:val="center"/>
        </w:trPr>
        <w:tc>
          <w:tcPr>
            <w:tcW w:w="117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6D60CF" w:rsidRDefault="006D60CF">
            <w:pPr>
              <w:spacing w:after="200" w:line="520" w:lineRule="exact"/>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rPr>
                <w:rFonts w:hint="eastAsia"/>
              </w:rPr>
              <w:t>晚上</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rPr>
                <w:rFonts w:hint="eastAsia"/>
              </w:rPr>
              <w:t>数据批处理与图像小工具</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60CF" w:rsidRDefault="00A47006">
            <w:pPr>
              <w:numPr>
                <w:ilvl w:val="0"/>
                <w:numId w:val="2"/>
              </w:numPr>
              <w:spacing w:line="520" w:lineRule="exact"/>
              <w:ind w:left="360" w:hanging="360"/>
            </w:pPr>
            <w:r>
              <w:rPr>
                <w:rFonts w:hint="eastAsia"/>
              </w:rPr>
              <w:t>数据批处理软件介绍</w:t>
            </w:r>
          </w:p>
          <w:p w:rsidR="006D60CF" w:rsidRDefault="00A47006">
            <w:pPr>
              <w:numPr>
                <w:ilvl w:val="0"/>
                <w:numId w:val="2"/>
              </w:numPr>
              <w:spacing w:line="520" w:lineRule="exact"/>
              <w:ind w:left="360" w:hanging="360"/>
            </w:pPr>
            <w:r>
              <w:rPr>
                <w:rFonts w:hint="eastAsia"/>
              </w:rPr>
              <w:t>图像小工具的使用</w:t>
            </w:r>
          </w:p>
        </w:tc>
      </w:tr>
      <w:tr w:rsidR="006D60CF">
        <w:trPr>
          <w:jc w:val="center"/>
        </w:trPr>
        <w:tc>
          <w:tcPr>
            <w:tcW w:w="117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D60CF" w:rsidRDefault="00A47006">
            <w:pPr>
              <w:spacing w:line="520" w:lineRule="exact"/>
              <w:jc w:val="center"/>
              <w:rPr>
                <w:rFonts w:ascii="Times New Roman" w:eastAsia="Times New Roman" w:hAnsi="Times New Roman" w:cs="Times New Roman"/>
              </w:rPr>
            </w:pPr>
            <w:r>
              <w:t>第二天</w:t>
            </w:r>
          </w:p>
          <w:p w:rsidR="006D60CF" w:rsidRDefault="00315A4A">
            <w:pPr>
              <w:spacing w:line="520" w:lineRule="exact"/>
              <w:jc w:val="center"/>
              <w:rPr>
                <w:rFonts w:ascii="Times New Roman" w:eastAsia="Times New Roman" w:hAnsi="Times New Roman" w:cs="Times New Roman"/>
              </w:rPr>
            </w:pPr>
            <w:r>
              <w:rPr>
                <w:rFonts w:ascii="Times New Roman" w:hAnsi="Times New Roman" w:cs="Times New Roman"/>
              </w:rPr>
              <w:t>10</w:t>
            </w:r>
            <w:r w:rsidR="00A47006">
              <w:rPr>
                <w:rFonts w:hint="eastAsia"/>
              </w:rPr>
              <w:t>.</w:t>
            </w:r>
            <w:r w:rsidR="00A47006">
              <w:rPr>
                <w:rFonts w:ascii="Times New Roman" w:hAnsi="Times New Roman" w:cs="Times New Roman"/>
              </w:rPr>
              <w:t>1</w:t>
            </w:r>
            <w:r>
              <w:rPr>
                <w:rFonts w:ascii="Times New Roman" w:hAnsi="Times New Roman" w:cs="Times New Roman"/>
              </w:rPr>
              <w:t>2</w:t>
            </w:r>
          </w:p>
          <w:p w:rsidR="006D60CF" w:rsidRDefault="00315A4A">
            <w:pPr>
              <w:spacing w:line="520" w:lineRule="exact"/>
              <w:jc w:val="center"/>
            </w:pPr>
            <w:r>
              <w:rPr>
                <w:rFonts w:hint="eastAsia"/>
              </w:rPr>
              <w:t>杨田雨</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t>上午</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t>静息态功能指标</w:t>
            </w:r>
          </w:p>
          <w:p w:rsidR="006D60CF" w:rsidRDefault="00A47006">
            <w:pPr>
              <w:spacing w:line="520" w:lineRule="exact"/>
              <w:jc w:val="center"/>
            </w:pPr>
            <w:r>
              <w:t>计算</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60CF" w:rsidRDefault="00A47006">
            <w:pPr>
              <w:numPr>
                <w:ilvl w:val="0"/>
                <w:numId w:val="2"/>
              </w:numPr>
              <w:spacing w:line="520" w:lineRule="exact"/>
              <w:ind w:left="360" w:hanging="360"/>
            </w:pPr>
            <w:r>
              <w:rPr>
                <w:rFonts w:hint="eastAsia"/>
              </w:rPr>
              <w:t>功能指标的计算：ALFF（低频振幅）、FC（功能连接）、</w:t>
            </w:r>
            <w:proofErr w:type="spellStart"/>
            <w:r>
              <w:rPr>
                <w:rFonts w:hint="eastAsia"/>
              </w:rPr>
              <w:t>ReHo</w:t>
            </w:r>
            <w:proofErr w:type="spellEnd"/>
            <w:r>
              <w:rPr>
                <w:rFonts w:hint="eastAsia"/>
              </w:rPr>
              <w:t>等</w:t>
            </w:r>
          </w:p>
        </w:tc>
      </w:tr>
      <w:tr w:rsidR="006D60CF">
        <w:trPr>
          <w:trHeight w:val="1748"/>
          <w:jc w:val="center"/>
        </w:trPr>
        <w:tc>
          <w:tcPr>
            <w:tcW w:w="1174" w:type="dxa"/>
            <w:vMerge/>
            <w:tcBorders>
              <w:left w:val="single" w:sz="4" w:space="0" w:color="000000"/>
              <w:right w:val="single" w:sz="4" w:space="0" w:color="000000"/>
            </w:tcBorders>
            <w:shd w:val="clear" w:color="000000" w:fill="FFFFFF"/>
            <w:tcMar>
              <w:left w:w="108" w:type="dxa"/>
              <w:right w:w="108" w:type="dxa"/>
            </w:tcMar>
            <w:vAlign w:val="center"/>
          </w:tcPr>
          <w:p w:rsidR="006D60CF" w:rsidRDefault="006D60CF">
            <w:pPr>
              <w:spacing w:after="200" w:line="520" w:lineRule="exact"/>
            </w:pPr>
          </w:p>
        </w:tc>
        <w:tc>
          <w:tcPr>
            <w:tcW w:w="9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t>下午</w:t>
            </w:r>
          </w:p>
        </w:tc>
        <w:tc>
          <w:tcPr>
            <w:tcW w:w="22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t>统计初步</w:t>
            </w:r>
          </w:p>
        </w:tc>
        <w:tc>
          <w:tcPr>
            <w:tcW w:w="44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6D60CF" w:rsidRDefault="00A47006">
            <w:pPr>
              <w:numPr>
                <w:ilvl w:val="0"/>
                <w:numId w:val="2"/>
              </w:numPr>
              <w:spacing w:line="520" w:lineRule="exact"/>
              <w:ind w:left="360" w:hanging="360"/>
            </w:pPr>
            <w:r>
              <w:t>SPM</w:t>
            </w:r>
            <w:r>
              <w:rPr>
                <w:rFonts w:hint="eastAsia"/>
              </w:rPr>
              <w:t>统计：单样本T检验、双样本T检验、配对T检验</w:t>
            </w:r>
          </w:p>
        </w:tc>
      </w:tr>
      <w:tr w:rsidR="006D60CF">
        <w:trPr>
          <w:trHeight w:val="577"/>
          <w:jc w:val="center"/>
        </w:trPr>
        <w:tc>
          <w:tcPr>
            <w:tcW w:w="117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6D60CF" w:rsidRDefault="006D60CF">
            <w:pPr>
              <w:spacing w:after="200" w:line="520" w:lineRule="exact"/>
            </w:pPr>
          </w:p>
        </w:tc>
        <w:tc>
          <w:tcPr>
            <w:tcW w:w="9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rPr>
                <w:rFonts w:hint="eastAsia"/>
              </w:rPr>
              <w:t>晚上</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rPr>
                <w:rFonts w:hint="eastAsia"/>
              </w:rPr>
              <w:t>统计初步</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6D60CF" w:rsidRDefault="00A47006">
            <w:pPr>
              <w:numPr>
                <w:ilvl w:val="0"/>
                <w:numId w:val="2"/>
              </w:numPr>
              <w:spacing w:line="520" w:lineRule="exact"/>
              <w:ind w:left="360" w:hanging="360"/>
            </w:pPr>
            <w:r>
              <w:rPr>
                <w:rFonts w:hint="eastAsia"/>
              </w:rPr>
              <w:t>SPM统计实操</w:t>
            </w:r>
          </w:p>
        </w:tc>
      </w:tr>
      <w:tr w:rsidR="006D60CF">
        <w:trPr>
          <w:jc w:val="center"/>
        </w:trPr>
        <w:tc>
          <w:tcPr>
            <w:tcW w:w="117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D60CF" w:rsidRDefault="006D60CF">
            <w:pPr>
              <w:spacing w:line="520" w:lineRule="exact"/>
              <w:jc w:val="center"/>
            </w:pPr>
          </w:p>
          <w:p w:rsidR="006D60CF" w:rsidRDefault="006D60CF">
            <w:pPr>
              <w:spacing w:line="520" w:lineRule="exact"/>
              <w:jc w:val="center"/>
            </w:pPr>
          </w:p>
          <w:p w:rsidR="006D60CF" w:rsidRDefault="006D60CF">
            <w:pPr>
              <w:spacing w:line="520" w:lineRule="exact"/>
              <w:jc w:val="center"/>
            </w:pPr>
          </w:p>
          <w:p w:rsidR="006D60CF" w:rsidRDefault="00A47006">
            <w:pPr>
              <w:spacing w:line="520" w:lineRule="exact"/>
              <w:jc w:val="center"/>
              <w:rPr>
                <w:rFonts w:ascii="Times New Roman" w:eastAsia="Times New Roman" w:hAnsi="Times New Roman" w:cs="Times New Roman"/>
              </w:rPr>
            </w:pPr>
            <w:r>
              <w:t>第三天</w:t>
            </w:r>
          </w:p>
          <w:p w:rsidR="006D60CF" w:rsidRDefault="00315A4A">
            <w:pPr>
              <w:spacing w:line="520" w:lineRule="exact"/>
              <w:jc w:val="center"/>
            </w:pPr>
            <w:r>
              <w:rPr>
                <w:rFonts w:ascii="Times New Roman" w:hAnsi="Times New Roman" w:cs="Times New Roman"/>
              </w:rPr>
              <w:t>10</w:t>
            </w:r>
            <w:r w:rsidR="00A47006">
              <w:rPr>
                <w:rFonts w:hint="eastAsia"/>
              </w:rPr>
              <w:t>.</w:t>
            </w:r>
            <w:r>
              <w:rPr>
                <w:rFonts w:ascii="Times New Roman" w:hAnsi="Times New Roman" w:cs="Times New Roman"/>
              </w:rPr>
              <w:t>13</w:t>
            </w:r>
          </w:p>
          <w:p w:rsidR="006D60CF" w:rsidRDefault="00A47006">
            <w:pPr>
              <w:spacing w:line="520" w:lineRule="exact"/>
              <w:jc w:val="center"/>
            </w:pPr>
            <w:r>
              <w:rPr>
                <w:rFonts w:hint="eastAsia"/>
              </w:rPr>
              <w:lastRenderedPageBreak/>
              <w:t>朱佳佳</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lastRenderedPageBreak/>
              <w:t>上午</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t>Advanced统计&amp;多重比较</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60CF" w:rsidRDefault="00A47006">
            <w:pPr>
              <w:numPr>
                <w:ilvl w:val="0"/>
                <w:numId w:val="2"/>
              </w:numPr>
              <w:spacing w:line="520" w:lineRule="exact"/>
              <w:ind w:left="360" w:hanging="360"/>
            </w:pPr>
            <w:r>
              <w:t>单因素方差分析</w:t>
            </w:r>
          </w:p>
          <w:p w:rsidR="006D60CF" w:rsidRDefault="00A47006">
            <w:pPr>
              <w:numPr>
                <w:ilvl w:val="0"/>
                <w:numId w:val="2"/>
              </w:numPr>
              <w:spacing w:line="520" w:lineRule="exact"/>
              <w:ind w:left="360" w:hanging="360"/>
            </w:pPr>
            <w:r>
              <w:t>双因素方差分析</w:t>
            </w:r>
          </w:p>
          <w:p w:rsidR="006D60CF" w:rsidRDefault="00A47006">
            <w:pPr>
              <w:numPr>
                <w:ilvl w:val="0"/>
                <w:numId w:val="2"/>
              </w:numPr>
              <w:spacing w:line="520" w:lineRule="exact"/>
              <w:ind w:left="360" w:hanging="360"/>
            </w:pPr>
            <w:r>
              <w:t>多重比较矫正（FWE，FDR，GRF和</w:t>
            </w:r>
            <w:proofErr w:type="spellStart"/>
            <w:r>
              <w:t>Alphasim</w:t>
            </w:r>
            <w:proofErr w:type="spellEnd"/>
            <w:r>
              <w:t>）</w:t>
            </w:r>
          </w:p>
          <w:p w:rsidR="006D60CF" w:rsidRDefault="00A47006">
            <w:pPr>
              <w:numPr>
                <w:ilvl w:val="0"/>
                <w:numId w:val="2"/>
              </w:numPr>
              <w:spacing w:line="520" w:lineRule="exact"/>
              <w:ind w:left="360" w:hanging="360"/>
            </w:pPr>
            <w:r>
              <w:t>制作表格，结果汇总</w:t>
            </w:r>
          </w:p>
        </w:tc>
      </w:tr>
      <w:tr w:rsidR="006D60CF">
        <w:trPr>
          <w:trHeight w:val="2041"/>
          <w:jc w:val="center"/>
        </w:trPr>
        <w:tc>
          <w:tcPr>
            <w:tcW w:w="1174" w:type="dxa"/>
            <w:vMerge/>
            <w:tcBorders>
              <w:left w:val="single" w:sz="4" w:space="0" w:color="000000"/>
              <w:right w:val="single" w:sz="4" w:space="0" w:color="000000"/>
            </w:tcBorders>
            <w:shd w:val="clear" w:color="000000" w:fill="FFFFFF"/>
            <w:tcMar>
              <w:left w:w="108" w:type="dxa"/>
              <w:right w:w="108" w:type="dxa"/>
            </w:tcMar>
            <w:vAlign w:val="center"/>
          </w:tcPr>
          <w:p w:rsidR="006D60CF" w:rsidRDefault="006D60CF">
            <w:pPr>
              <w:spacing w:after="200" w:line="520" w:lineRule="exact"/>
            </w:pPr>
          </w:p>
        </w:tc>
        <w:tc>
          <w:tcPr>
            <w:tcW w:w="9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t>下午</w:t>
            </w:r>
          </w:p>
        </w:tc>
        <w:tc>
          <w:tcPr>
            <w:tcW w:w="22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t>软件画图</w:t>
            </w:r>
          </w:p>
        </w:tc>
        <w:tc>
          <w:tcPr>
            <w:tcW w:w="44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6D60CF" w:rsidRDefault="00A47006">
            <w:pPr>
              <w:numPr>
                <w:ilvl w:val="0"/>
                <w:numId w:val="2"/>
              </w:numPr>
              <w:spacing w:line="520" w:lineRule="exact"/>
              <w:ind w:left="360" w:hanging="360"/>
            </w:pPr>
            <w:proofErr w:type="spellStart"/>
            <w:r>
              <w:t>MRIcroN</w:t>
            </w:r>
            <w:proofErr w:type="spellEnd"/>
            <w:r>
              <w:t>介绍和画图</w:t>
            </w:r>
          </w:p>
          <w:p w:rsidR="006D60CF" w:rsidRDefault="00A47006">
            <w:pPr>
              <w:numPr>
                <w:ilvl w:val="0"/>
                <w:numId w:val="2"/>
              </w:numPr>
              <w:spacing w:line="520" w:lineRule="exact"/>
              <w:ind w:left="360" w:hanging="360"/>
            </w:pPr>
            <w:proofErr w:type="spellStart"/>
            <w:r>
              <w:t>BrainNet</w:t>
            </w:r>
            <w:proofErr w:type="spellEnd"/>
            <w:r>
              <w:t xml:space="preserve"> Viewer介绍和画图（差异图和连接图）</w:t>
            </w:r>
          </w:p>
        </w:tc>
      </w:tr>
      <w:tr w:rsidR="006D60CF">
        <w:trPr>
          <w:trHeight w:val="977"/>
          <w:jc w:val="center"/>
        </w:trPr>
        <w:tc>
          <w:tcPr>
            <w:tcW w:w="1174"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6D60CF" w:rsidRDefault="006D60CF">
            <w:pPr>
              <w:spacing w:after="200" w:line="520" w:lineRule="exact"/>
            </w:pPr>
          </w:p>
        </w:tc>
        <w:tc>
          <w:tcPr>
            <w:tcW w:w="9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rPr>
                <w:rFonts w:hint="eastAsia"/>
              </w:rPr>
              <w:t>晚上</w:t>
            </w:r>
          </w:p>
        </w:tc>
        <w:tc>
          <w:tcPr>
            <w:tcW w:w="22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rPr>
                <w:rFonts w:hint="eastAsia"/>
              </w:rPr>
              <w:t>Conn统计</w:t>
            </w:r>
          </w:p>
        </w:tc>
        <w:tc>
          <w:tcPr>
            <w:tcW w:w="44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6D60CF" w:rsidRDefault="00A47006">
            <w:pPr>
              <w:numPr>
                <w:ilvl w:val="0"/>
                <w:numId w:val="2"/>
              </w:numPr>
              <w:spacing w:line="520" w:lineRule="exact"/>
              <w:ind w:left="360" w:hanging="360"/>
            </w:pPr>
            <w:r>
              <w:t>C</w:t>
            </w:r>
            <w:r>
              <w:rPr>
                <w:rFonts w:hint="eastAsia"/>
              </w:rPr>
              <w:t>onn统计介绍</w:t>
            </w:r>
          </w:p>
        </w:tc>
      </w:tr>
      <w:tr w:rsidR="006D60CF">
        <w:trPr>
          <w:trHeight w:val="1042"/>
          <w:jc w:val="center"/>
        </w:trPr>
        <w:tc>
          <w:tcPr>
            <w:tcW w:w="1174"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rPr>
                <w:rFonts w:hint="eastAsia"/>
              </w:rPr>
              <w:t>第四天</w:t>
            </w:r>
          </w:p>
          <w:p w:rsidR="006D60CF" w:rsidRDefault="00315A4A">
            <w:pPr>
              <w:spacing w:line="520" w:lineRule="exact"/>
              <w:jc w:val="center"/>
            </w:pPr>
            <w:r>
              <w:t>10</w:t>
            </w:r>
            <w:r w:rsidR="00A47006">
              <w:t>.</w:t>
            </w:r>
            <w:r>
              <w:t>14</w:t>
            </w:r>
          </w:p>
          <w:p w:rsidR="006D60CF" w:rsidRDefault="00A47006">
            <w:pPr>
              <w:spacing w:after="200" w:line="520" w:lineRule="exact"/>
              <w:jc w:val="center"/>
            </w:pPr>
            <w:r>
              <w:rPr>
                <w:rFonts w:hint="eastAsia"/>
              </w:rPr>
              <w:t>朱佳佳裘吉成</w:t>
            </w:r>
          </w:p>
        </w:tc>
        <w:tc>
          <w:tcPr>
            <w:tcW w:w="9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rPr>
                <w:rFonts w:hint="eastAsia"/>
              </w:rPr>
              <w:t>上午</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rPr>
                <w:rFonts w:hint="eastAsia"/>
              </w:rPr>
              <w:t>VBM讲解</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6D60CF" w:rsidRDefault="00A47006">
            <w:pPr>
              <w:numPr>
                <w:ilvl w:val="0"/>
                <w:numId w:val="3"/>
              </w:numPr>
              <w:spacing w:line="520" w:lineRule="exact"/>
              <w:ind w:left="360" w:hanging="360"/>
            </w:pPr>
            <w:r>
              <w:rPr>
                <w:rFonts w:hint="eastAsia"/>
              </w:rPr>
              <w:t>脑结构分析及VBM原理介绍</w:t>
            </w:r>
          </w:p>
          <w:p w:rsidR="006D60CF" w:rsidRDefault="00A47006">
            <w:pPr>
              <w:numPr>
                <w:ilvl w:val="0"/>
                <w:numId w:val="2"/>
              </w:numPr>
              <w:spacing w:line="520" w:lineRule="exact"/>
              <w:ind w:left="360" w:hanging="360"/>
            </w:pPr>
            <w:r>
              <w:rPr>
                <w:rFonts w:hint="eastAsia"/>
              </w:rPr>
              <w:t>VBM分析流程及操作步骤详解</w:t>
            </w:r>
          </w:p>
        </w:tc>
      </w:tr>
      <w:tr w:rsidR="006D60CF">
        <w:trPr>
          <w:trHeight w:val="960"/>
          <w:jc w:val="center"/>
        </w:trPr>
        <w:tc>
          <w:tcPr>
            <w:tcW w:w="1174" w:type="dxa"/>
            <w:vMerge/>
            <w:tcBorders>
              <w:left w:val="single" w:sz="4" w:space="0" w:color="000000"/>
              <w:right w:val="single" w:sz="4" w:space="0" w:color="000000"/>
            </w:tcBorders>
            <w:shd w:val="clear" w:color="000000" w:fill="FFFFFF"/>
            <w:tcMar>
              <w:left w:w="108" w:type="dxa"/>
              <w:right w:w="108" w:type="dxa"/>
            </w:tcMar>
            <w:vAlign w:val="center"/>
          </w:tcPr>
          <w:p w:rsidR="006D60CF" w:rsidRDefault="006D60CF">
            <w:pPr>
              <w:spacing w:line="520" w:lineRule="exact"/>
              <w:jc w:val="center"/>
            </w:pPr>
          </w:p>
        </w:tc>
        <w:tc>
          <w:tcPr>
            <w:tcW w:w="9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rPr>
                <w:rFonts w:hint="eastAsia"/>
              </w:rPr>
              <w:t>下午</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rPr>
                <w:rFonts w:hint="eastAsia"/>
              </w:rPr>
              <w:t>VBM演示</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6D60CF" w:rsidRDefault="00A47006">
            <w:pPr>
              <w:numPr>
                <w:ilvl w:val="0"/>
                <w:numId w:val="2"/>
              </w:numPr>
              <w:spacing w:line="520" w:lineRule="exact"/>
              <w:ind w:left="360" w:hanging="360"/>
            </w:pPr>
            <w:r>
              <w:rPr>
                <w:rFonts w:hint="eastAsia"/>
              </w:rPr>
              <w:t>VBM操作演示：包括数据转换、图像检查、预处理、指标提取、统计分析、结果汇报与呈现等</w:t>
            </w:r>
          </w:p>
        </w:tc>
      </w:tr>
      <w:tr w:rsidR="006D60CF">
        <w:trPr>
          <w:trHeight w:val="720"/>
          <w:jc w:val="center"/>
        </w:trPr>
        <w:tc>
          <w:tcPr>
            <w:tcW w:w="1174"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6D60CF" w:rsidRDefault="006D60CF">
            <w:pPr>
              <w:spacing w:line="520" w:lineRule="exact"/>
              <w:jc w:val="center"/>
            </w:pPr>
          </w:p>
        </w:tc>
        <w:tc>
          <w:tcPr>
            <w:tcW w:w="9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rPr>
                <w:rFonts w:hint="eastAsia"/>
              </w:rPr>
              <w:t>晚上</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6D60CF" w:rsidRDefault="00A47006">
            <w:pPr>
              <w:spacing w:line="520" w:lineRule="exact"/>
              <w:jc w:val="center"/>
              <w:rPr>
                <w:rFonts w:ascii="Times New Roman" w:hAnsi="Times New Roman" w:cs="Times New Roman"/>
              </w:rPr>
            </w:pPr>
            <w:r>
              <w:rPr>
                <w:rFonts w:ascii="Times New Roman" w:hAnsi="Times New Roman" w:cs="Times New Roman"/>
              </w:rPr>
              <w:t>ICA</w:t>
            </w:r>
            <w:r>
              <w:rPr>
                <w:rFonts w:ascii="Times New Roman" w:hAnsi="Times New Roman" w:cs="Times New Roman" w:hint="eastAsia"/>
              </w:rPr>
              <w:t>独立成分分析</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6D60CF" w:rsidRDefault="00A47006">
            <w:pPr>
              <w:numPr>
                <w:ilvl w:val="0"/>
                <w:numId w:val="2"/>
              </w:numPr>
              <w:spacing w:line="520" w:lineRule="exact"/>
              <w:ind w:left="360" w:hanging="360"/>
            </w:pPr>
            <w:r>
              <w:rPr>
                <w:rFonts w:hint="eastAsia"/>
              </w:rPr>
              <w:t>ICA空间分析</w:t>
            </w:r>
          </w:p>
        </w:tc>
      </w:tr>
      <w:tr w:rsidR="006D60CF">
        <w:trPr>
          <w:trHeight w:val="1520"/>
          <w:jc w:val="center"/>
        </w:trPr>
        <w:tc>
          <w:tcPr>
            <w:tcW w:w="117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D60CF" w:rsidRDefault="006D60CF">
            <w:pPr>
              <w:spacing w:line="520" w:lineRule="exact"/>
              <w:jc w:val="center"/>
            </w:pPr>
          </w:p>
          <w:p w:rsidR="006D60CF" w:rsidRDefault="006D60CF">
            <w:pPr>
              <w:spacing w:line="520" w:lineRule="exact"/>
              <w:jc w:val="center"/>
            </w:pPr>
          </w:p>
          <w:p w:rsidR="006D60CF" w:rsidRDefault="00A47006">
            <w:pPr>
              <w:spacing w:line="520" w:lineRule="exact"/>
              <w:jc w:val="center"/>
              <w:rPr>
                <w:rFonts w:ascii="Times New Roman" w:eastAsia="Times New Roman" w:hAnsi="Times New Roman" w:cs="Times New Roman"/>
              </w:rPr>
            </w:pPr>
            <w:r>
              <w:t>第</w:t>
            </w:r>
            <w:r>
              <w:rPr>
                <w:rFonts w:hint="eastAsia"/>
              </w:rPr>
              <w:t>五</w:t>
            </w:r>
            <w:r>
              <w:t>天</w:t>
            </w:r>
          </w:p>
          <w:p w:rsidR="006D60CF" w:rsidRDefault="00315A4A">
            <w:pPr>
              <w:spacing w:line="520" w:lineRule="exact"/>
              <w:jc w:val="center"/>
              <w:rPr>
                <w:rFonts w:ascii="Times New Roman" w:eastAsia="Times New Roman" w:hAnsi="Times New Roman" w:cs="Times New Roman"/>
              </w:rPr>
            </w:pPr>
            <w:r>
              <w:rPr>
                <w:rFonts w:ascii="Times New Roman" w:hAnsi="Times New Roman" w:cs="Times New Roman"/>
              </w:rPr>
              <w:t>10</w:t>
            </w:r>
            <w:r w:rsidR="00A47006">
              <w:rPr>
                <w:rFonts w:ascii="Times New Roman" w:hAnsi="Times New Roman" w:cs="Times New Roman" w:hint="eastAsia"/>
              </w:rPr>
              <w:t>.</w:t>
            </w:r>
            <w:r>
              <w:rPr>
                <w:rFonts w:ascii="Times New Roman" w:hAnsi="Times New Roman" w:cs="Times New Roman"/>
              </w:rPr>
              <w:t>15</w:t>
            </w:r>
          </w:p>
          <w:p w:rsidR="006D60CF" w:rsidRDefault="00A47006">
            <w:pPr>
              <w:spacing w:line="520" w:lineRule="exact"/>
              <w:jc w:val="center"/>
            </w:pPr>
            <w:r>
              <w:rPr>
                <w:rFonts w:hint="eastAsia"/>
              </w:rPr>
              <w:t>裘吉成</w:t>
            </w:r>
          </w:p>
        </w:tc>
        <w:tc>
          <w:tcPr>
            <w:tcW w:w="9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t>上午</w:t>
            </w:r>
          </w:p>
        </w:tc>
        <w:tc>
          <w:tcPr>
            <w:tcW w:w="22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t>实验设计和</w:t>
            </w:r>
          </w:p>
          <w:p w:rsidR="006D60CF" w:rsidRDefault="00A47006">
            <w:pPr>
              <w:spacing w:line="520" w:lineRule="exact"/>
              <w:jc w:val="center"/>
            </w:pPr>
            <w:r>
              <w:t>E-prime实现</w:t>
            </w:r>
          </w:p>
        </w:tc>
        <w:tc>
          <w:tcPr>
            <w:tcW w:w="44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6D60CF" w:rsidRDefault="00A47006">
            <w:pPr>
              <w:numPr>
                <w:ilvl w:val="0"/>
                <w:numId w:val="4"/>
              </w:numPr>
              <w:spacing w:line="520" w:lineRule="exact"/>
              <w:ind w:left="360" w:hanging="360"/>
            </w:pPr>
            <w:r>
              <w:t>fMRI实验设计简介</w:t>
            </w:r>
            <w:r>
              <w:rPr>
                <w:rFonts w:hint="eastAsia"/>
              </w:rPr>
              <w:t>和</w:t>
            </w:r>
            <w:r>
              <w:t>软件</w:t>
            </w:r>
            <w:r>
              <w:rPr>
                <w:rFonts w:hint="eastAsia"/>
              </w:rPr>
              <w:t>实现</w:t>
            </w:r>
          </w:p>
          <w:p w:rsidR="006D60CF" w:rsidRDefault="00A47006">
            <w:pPr>
              <w:numPr>
                <w:ilvl w:val="0"/>
                <w:numId w:val="4"/>
              </w:numPr>
              <w:spacing w:line="520" w:lineRule="exact"/>
              <w:ind w:left="360" w:hanging="360"/>
            </w:pPr>
            <w:proofErr w:type="spellStart"/>
            <w:r>
              <w:t>Eprime</w:t>
            </w:r>
            <w:proofErr w:type="spellEnd"/>
            <w:r>
              <w:t>软件</w:t>
            </w:r>
            <w:r>
              <w:rPr>
                <w:rFonts w:hint="eastAsia"/>
              </w:rPr>
              <w:t>详细介绍</w:t>
            </w:r>
          </w:p>
          <w:p w:rsidR="006D60CF" w:rsidRDefault="00A47006">
            <w:pPr>
              <w:numPr>
                <w:ilvl w:val="0"/>
                <w:numId w:val="2"/>
              </w:numPr>
              <w:spacing w:line="520" w:lineRule="exact"/>
              <w:ind w:left="360" w:hanging="360"/>
            </w:pPr>
            <w:proofErr w:type="spellStart"/>
            <w:r>
              <w:t>Eprime</w:t>
            </w:r>
            <w:proofErr w:type="spellEnd"/>
            <w:r>
              <w:t>组件和示例</w:t>
            </w:r>
          </w:p>
          <w:p w:rsidR="006D60CF" w:rsidRDefault="00A47006">
            <w:pPr>
              <w:numPr>
                <w:ilvl w:val="0"/>
                <w:numId w:val="2"/>
              </w:numPr>
              <w:spacing w:line="520" w:lineRule="exact"/>
              <w:ind w:left="360" w:hanging="360"/>
            </w:pPr>
            <w:r>
              <w:t>inline语句，程序设计</w:t>
            </w:r>
          </w:p>
          <w:p w:rsidR="006D60CF" w:rsidRDefault="00A47006">
            <w:pPr>
              <w:numPr>
                <w:ilvl w:val="0"/>
                <w:numId w:val="2"/>
              </w:numPr>
              <w:spacing w:line="520" w:lineRule="exact"/>
              <w:ind w:left="360" w:hanging="360"/>
            </w:pPr>
            <w:proofErr w:type="spellStart"/>
            <w:r>
              <w:t>Edata</w:t>
            </w:r>
            <w:proofErr w:type="spellEnd"/>
            <w:r>
              <w:t>数据提取与分析</w:t>
            </w:r>
          </w:p>
        </w:tc>
      </w:tr>
      <w:tr w:rsidR="006D60CF">
        <w:trPr>
          <w:trHeight w:val="2074"/>
          <w:jc w:val="center"/>
        </w:trPr>
        <w:tc>
          <w:tcPr>
            <w:tcW w:w="1174" w:type="dxa"/>
            <w:vMerge/>
            <w:tcBorders>
              <w:left w:val="single" w:sz="4" w:space="0" w:color="000000"/>
              <w:right w:val="single" w:sz="4" w:space="0" w:color="000000"/>
            </w:tcBorders>
            <w:shd w:val="clear" w:color="000000" w:fill="FFFFFF"/>
            <w:tcMar>
              <w:left w:w="108" w:type="dxa"/>
              <w:right w:w="108" w:type="dxa"/>
            </w:tcMar>
            <w:vAlign w:val="center"/>
          </w:tcPr>
          <w:p w:rsidR="006D60CF" w:rsidRDefault="006D60CF">
            <w:pPr>
              <w:spacing w:line="520" w:lineRule="exact"/>
              <w:jc w:val="center"/>
            </w:pPr>
          </w:p>
        </w:tc>
        <w:tc>
          <w:tcPr>
            <w:tcW w:w="9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t>下午</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t>任务相关fMRI数据处理</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6D60CF" w:rsidRDefault="00A47006">
            <w:pPr>
              <w:numPr>
                <w:ilvl w:val="0"/>
                <w:numId w:val="3"/>
              </w:numPr>
              <w:spacing w:line="520" w:lineRule="exact"/>
              <w:ind w:left="360" w:hanging="360"/>
            </w:pPr>
            <w:r>
              <w:t>任务相关fMRI数据分析</w:t>
            </w:r>
            <w:r>
              <w:rPr>
                <w:rFonts w:hint="eastAsia"/>
              </w:rPr>
              <w:t>流程</w:t>
            </w:r>
            <w:r>
              <w:t>简介</w:t>
            </w:r>
          </w:p>
          <w:p w:rsidR="006D60CF" w:rsidRDefault="00A47006">
            <w:pPr>
              <w:numPr>
                <w:ilvl w:val="0"/>
                <w:numId w:val="3"/>
              </w:numPr>
              <w:spacing w:line="520" w:lineRule="exact"/>
              <w:ind w:left="360" w:hanging="360"/>
            </w:pPr>
            <w:r>
              <w:rPr>
                <w:rFonts w:hint="eastAsia"/>
              </w:rPr>
              <w:t>F</w:t>
            </w:r>
            <w:r>
              <w:t>irst-level analysis</w:t>
            </w:r>
          </w:p>
          <w:p w:rsidR="006D60CF" w:rsidRDefault="00A47006">
            <w:pPr>
              <w:numPr>
                <w:ilvl w:val="0"/>
                <w:numId w:val="2"/>
              </w:numPr>
              <w:spacing w:line="520" w:lineRule="exact"/>
              <w:ind w:left="360" w:hanging="360"/>
            </w:pPr>
            <w:r>
              <w:t>Second</w:t>
            </w:r>
            <w:r>
              <w:rPr>
                <w:rFonts w:hint="eastAsia"/>
              </w:rPr>
              <w:t>-</w:t>
            </w:r>
            <w:r>
              <w:t>level analysis</w:t>
            </w:r>
          </w:p>
          <w:p w:rsidR="006D60CF" w:rsidRDefault="00A47006">
            <w:pPr>
              <w:spacing w:line="520" w:lineRule="exact"/>
              <w:ind w:left="360"/>
            </w:pPr>
            <w:r>
              <w:rPr>
                <w:rFonts w:hint="eastAsia"/>
              </w:rPr>
              <w:t>AAL工具包查看激活图</w:t>
            </w:r>
          </w:p>
        </w:tc>
        <w:bookmarkStart w:id="0" w:name="_GoBack"/>
        <w:bookmarkEnd w:id="0"/>
      </w:tr>
      <w:tr w:rsidR="006D60CF">
        <w:trPr>
          <w:trHeight w:val="509"/>
          <w:jc w:val="center"/>
        </w:trPr>
        <w:tc>
          <w:tcPr>
            <w:tcW w:w="1174" w:type="dxa"/>
            <w:vMerge/>
            <w:tcBorders>
              <w:left w:val="single" w:sz="4" w:space="0" w:color="000000"/>
              <w:right w:val="single" w:sz="4" w:space="0" w:color="000000"/>
            </w:tcBorders>
            <w:shd w:val="clear" w:color="000000" w:fill="FFFFFF"/>
            <w:tcMar>
              <w:left w:w="108" w:type="dxa"/>
              <w:right w:w="108" w:type="dxa"/>
            </w:tcMar>
            <w:vAlign w:val="center"/>
          </w:tcPr>
          <w:p w:rsidR="006D60CF" w:rsidRDefault="006D60CF">
            <w:pPr>
              <w:spacing w:line="520" w:lineRule="exact"/>
              <w:jc w:val="center"/>
            </w:pPr>
          </w:p>
        </w:tc>
        <w:tc>
          <w:tcPr>
            <w:tcW w:w="9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rPr>
                <w:rFonts w:hint="eastAsia"/>
              </w:rPr>
              <w:t>晚上</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6D60CF" w:rsidRDefault="00A47006">
            <w:pPr>
              <w:spacing w:line="520" w:lineRule="exact"/>
              <w:jc w:val="center"/>
              <w:rPr>
                <w:rFonts w:ascii="Times New Roman" w:hAnsi="Times New Roman" w:cs="Times New Roman"/>
              </w:rPr>
            </w:pPr>
            <w:r>
              <w:rPr>
                <w:rFonts w:ascii="Times New Roman" w:hAnsi="Times New Roman" w:cs="Times New Roman"/>
              </w:rPr>
              <w:t>L</w:t>
            </w:r>
            <w:r>
              <w:rPr>
                <w:rFonts w:ascii="Times New Roman" w:hAnsi="Times New Roman" w:cs="Times New Roman" w:hint="eastAsia"/>
              </w:rPr>
              <w:t>inux</w:t>
            </w:r>
            <w:r>
              <w:rPr>
                <w:rFonts w:ascii="Times New Roman" w:hAnsi="Times New Roman" w:cs="Times New Roman" w:hint="eastAsia"/>
              </w:rPr>
              <w:t>基础介绍</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6D60CF" w:rsidRDefault="00A47006">
            <w:pPr>
              <w:numPr>
                <w:ilvl w:val="0"/>
                <w:numId w:val="2"/>
              </w:numPr>
              <w:spacing w:line="520" w:lineRule="exact"/>
              <w:ind w:left="360" w:hanging="360"/>
            </w:pPr>
            <w:r>
              <w:t>Linux</w:t>
            </w:r>
            <w:r>
              <w:rPr>
                <w:rFonts w:hint="eastAsia"/>
              </w:rPr>
              <w:t>操作</w:t>
            </w:r>
          </w:p>
        </w:tc>
      </w:tr>
      <w:tr w:rsidR="006D60CF">
        <w:trPr>
          <w:trHeight w:val="348"/>
          <w:jc w:val="center"/>
        </w:trPr>
        <w:tc>
          <w:tcPr>
            <w:tcW w:w="1174"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6D60CF" w:rsidRDefault="006D60CF">
            <w:pPr>
              <w:spacing w:line="520" w:lineRule="exact"/>
              <w:jc w:val="center"/>
              <w:rPr>
                <w:rFonts w:ascii="Times New Roman" w:hAnsi="Times New Roman" w:cs="Times New Roman"/>
              </w:rPr>
            </w:pPr>
          </w:p>
          <w:p w:rsidR="006D60CF" w:rsidRDefault="006D60CF">
            <w:pPr>
              <w:spacing w:line="520" w:lineRule="exact"/>
              <w:jc w:val="center"/>
              <w:rPr>
                <w:rFonts w:ascii="Times New Roman" w:hAnsi="Times New Roman" w:cs="Times New Roman"/>
              </w:rPr>
            </w:pPr>
          </w:p>
          <w:p w:rsidR="006D60CF" w:rsidRDefault="00A47006">
            <w:pPr>
              <w:spacing w:line="520" w:lineRule="exact"/>
              <w:jc w:val="center"/>
              <w:rPr>
                <w:rFonts w:ascii="Times New Roman" w:hAnsi="Times New Roman" w:cs="Times New Roman"/>
              </w:rPr>
            </w:pPr>
            <w:r>
              <w:rPr>
                <w:rFonts w:ascii="Times New Roman" w:hAnsi="Times New Roman" w:cs="Times New Roman" w:hint="eastAsia"/>
              </w:rPr>
              <w:t>第六天</w:t>
            </w:r>
          </w:p>
          <w:p w:rsidR="006D60CF" w:rsidRDefault="00315A4A">
            <w:pPr>
              <w:spacing w:line="520" w:lineRule="exact"/>
              <w:jc w:val="center"/>
              <w:rPr>
                <w:rFonts w:ascii="Times New Roman" w:hAnsi="Times New Roman" w:cs="Times New Roman"/>
              </w:rPr>
            </w:pPr>
            <w:r>
              <w:rPr>
                <w:rFonts w:ascii="Times New Roman" w:hAnsi="Times New Roman" w:cs="Times New Roman"/>
              </w:rPr>
              <w:t>10.16</w:t>
            </w:r>
          </w:p>
          <w:p w:rsidR="006D60CF" w:rsidRDefault="00A47006">
            <w:pPr>
              <w:spacing w:line="520" w:lineRule="exact"/>
              <w:jc w:val="center"/>
              <w:rPr>
                <w:rFonts w:ascii="Times New Roman" w:hAnsi="Times New Roman" w:cs="Times New Roman"/>
              </w:rPr>
            </w:pPr>
            <w:r>
              <w:rPr>
                <w:rFonts w:ascii="Times New Roman" w:hAnsi="Times New Roman" w:cs="Times New Roman" w:hint="eastAsia"/>
              </w:rPr>
              <w:lastRenderedPageBreak/>
              <w:t>谢桑马</w:t>
            </w:r>
          </w:p>
          <w:p w:rsidR="006D60CF" w:rsidRDefault="006D60CF">
            <w:pPr>
              <w:spacing w:after="200" w:line="520" w:lineRule="exact"/>
            </w:pPr>
          </w:p>
        </w:tc>
        <w:tc>
          <w:tcPr>
            <w:tcW w:w="9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lastRenderedPageBreak/>
              <w:t>上午</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6D60CF" w:rsidRDefault="006D60CF">
            <w:pPr>
              <w:spacing w:line="440" w:lineRule="exact"/>
              <w:jc w:val="center"/>
              <w:rPr>
                <w:rFonts w:ascii="Times New Roman" w:hAnsi="Times New Roman" w:cs="Times New Roman"/>
              </w:rPr>
            </w:pPr>
          </w:p>
          <w:p w:rsidR="006D60CF" w:rsidRDefault="00A47006">
            <w:pPr>
              <w:spacing w:line="520" w:lineRule="exact"/>
              <w:jc w:val="center"/>
            </w:pPr>
            <w:r>
              <w:rPr>
                <w:rFonts w:ascii="Times New Roman" w:hAnsi="Times New Roman" w:cs="Times New Roman" w:hint="eastAsia"/>
              </w:rPr>
              <w:t>DTI</w:t>
            </w:r>
            <w:r>
              <w:rPr>
                <w:rFonts w:ascii="Times New Roman" w:hAnsi="Times New Roman" w:cs="Times New Roman" w:hint="eastAsia"/>
              </w:rPr>
              <w:t>数据介绍与</w:t>
            </w:r>
            <w:r>
              <w:rPr>
                <w:rFonts w:ascii="Times New Roman" w:hAnsi="Times New Roman" w:cs="Times New Roman" w:hint="eastAsia"/>
              </w:rPr>
              <w:t>VBA</w:t>
            </w:r>
            <w:r>
              <w:rPr>
                <w:rFonts w:ascii="Times New Roman" w:hAnsi="Times New Roman" w:cs="Times New Roman" w:hint="eastAsia"/>
              </w:rPr>
              <w:t>处理</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6D60CF" w:rsidRDefault="00A47006">
            <w:pPr>
              <w:numPr>
                <w:ilvl w:val="0"/>
                <w:numId w:val="2"/>
              </w:numPr>
              <w:spacing w:line="520" w:lineRule="exact"/>
              <w:ind w:left="360" w:hanging="360"/>
            </w:pPr>
            <w:r>
              <w:rPr>
                <w:rFonts w:hint="eastAsia"/>
              </w:rPr>
              <w:t>DTI原理简介</w:t>
            </w:r>
          </w:p>
          <w:p w:rsidR="006D60CF" w:rsidRDefault="00A47006">
            <w:pPr>
              <w:numPr>
                <w:ilvl w:val="0"/>
                <w:numId w:val="2"/>
              </w:numPr>
              <w:spacing w:line="520" w:lineRule="exact"/>
              <w:ind w:left="360" w:hanging="360"/>
            </w:pPr>
            <w:r>
              <w:rPr>
                <w:rFonts w:hint="eastAsia"/>
              </w:rPr>
              <w:t>DTI数据处理概况</w:t>
            </w:r>
          </w:p>
          <w:p w:rsidR="006D60CF" w:rsidRDefault="00A47006">
            <w:pPr>
              <w:numPr>
                <w:ilvl w:val="0"/>
                <w:numId w:val="2"/>
              </w:numPr>
              <w:spacing w:line="520" w:lineRule="exact"/>
              <w:ind w:left="360" w:hanging="360"/>
            </w:pPr>
            <w:r>
              <w:rPr>
                <w:rFonts w:hint="eastAsia"/>
              </w:rPr>
              <w:t>FSL及其运行环境简介</w:t>
            </w:r>
          </w:p>
          <w:p w:rsidR="006D60CF" w:rsidRDefault="00A47006">
            <w:pPr>
              <w:spacing w:line="520" w:lineRule="exact"/>
            </w:pPr>
            <w:r>
              <w:t>VBA</w:t>
            </w:r>
            <w:r>
              <w:rPr>
                <w:rFonts w:hint="eastAsia"/>
              </w:rPr>
              <w:t>数据处理介绍</w:t>
            </w:r>
          </w:p>
        </w:tc>
      </w:tr>
      <w:tr w:rsidR="006D60CF">
        <w:trPr>
          <w:trHeight w:val="2207"/>
          <w:jc w:val="center"/>
        </w:trPr>
        <w:tc>
          <w:tcPr>
            <w:tcW w:w="1174"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6D60CF" w:rsidRDefault="006D60CF">
            <w:pPr>
              <w:spacing w:after="200" w:line="520" w:lineRule="exact"/>
            </w:pPr>
          </w:p>
        </w:tc>
        <w:tc>
          <w:tcPr>
            <w:tcW w:w="9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t>下午</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6D60CF" w:rsidRDefault="006D60CF">
            <w:pPr>
              <w:spacing w:line="440" w:lineRule="exact"/>
              <w:jc w:val="center"/>
              <w:rPr>
                <w:rFonts w:ascii="Times New Roman" w:hAnsi="Times New Roman" w:cs="Times New Roman"/>
              </w:rPr>
            </w:pPr>
          </w:p>
          <w:p w:rsidR="006D60CF" w:rsidRDefault="00A47006">
            <w:pPr>
              <w:spacing w:line="520" w:lineRule="exact"/>
              <w:jc w:val="center"/>
            </w:pPr>
            <w:r>
              <w:rPr>
                <w:rFonts w:ascii="Times New Roman" w:hAnsi="Times New Roman" w:cs="Times New Roman" w:hint="eastAsia"/>
              </w:rPr>
              <w:t>TBSS</w:t>
            </w:r>
            <w:r>
              <w:rPr>
                <w:rFonts w:ascii="Times New Roman" w:hAnsi="Times New Roman" w:cs="Times New Roman" w:hint="eastAsia"/>
              </w:rPr>
              <w:t>数据分析原理与实践</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6D60CF" w:rsidRDefault="00A47006">
            <w:pPr>
              <w:numPr>
                <w:ilvl w:val="0"/>
                <w:numId w:val="2"/>
              </w:numPr>
              <w:spacing w:line="520" w:lineRule="exact"/>
              <w:ind w:left="360" w:hanging="360"/>
            </w:pPr>
            <w:r>
              <w:rPr>
                <w:rFonts w:hint="eastAsia"/>
              </w:rPr>
              <w:t>TBSS数据处理原理</w:t>
            </w:r>
          </w:p>
          <w:p w:rsidR="006D60CF" w:rsidRDefault="00A47006">
            <w:pPr>
              <w:numPr>
                <w:ilvl w:val="0"/>
                <w:numId w:val="2"/>
              </w:numPr>
              <w:spacing w:line="520" w:lineRule="exact"/>
              <w:ind w:left="360" w:hanging="360"/>
            </w:pPr>
            <w:r>
              <w:rPr>
                <w:rFonts w:hint="eastAsia"/>
              </w:rPr>
              <w:t>TBSS数据处理实践</w:t>
            </w:r>
          </w:p>
          <w:p w:rsidR="006D60CF" w:rsidRDefault="00A47006">
            <w:pPr>
              <w:numPr>
                <w:ilvl w:val="0"/>
                <w:numId w:val="2"/>
              </w:numPr>
              <w:spacing w:line="520" w:lineRule="exact"/>
              <w:ind w:left="360" w:hanging="360"/>
            </w:pPr>
            <w:r>
              <w:rPr>
                <w:rFonts w:hint="eastAsia"/>
              </w:rPr>
              <w:t>预处理的批处理实现</w:t>
            </w:r>
          </w:p>
          <w:p w:rsidR="006D60CF" w:rsidRPr="00343B79" w:rsidRDefault="00A47006" w:rsidP="00343B79">
            <w:pPr>
              <w:spacing w:line="520" w:lineRule="exact"/>
              <w:ind w:left="360"/>
            </w:pPr>
            <w:r>
              <w:rPr>
                <w:rFonts w:hint="eastAsia"/>
              </w:rPr>
              <w:t>其他一些DTI数据分析方法概述</w:t>
            </w:r>
          </w:p>
        </w:tc>
      </w:tr>
    </w:tbl>
    <w:p w:rsidR="006D60CF" w:rsidRDefault="00A47006">
      <w:pPr>
        <w:spacing w:line="360" w:lineRule="auto"/>
        <w:rPr>
          <w:rFonts w:ascii="Times New Roman" w:eastAsia="Times New Roman" w:hAnsi="Times New Roman" w:cs="Times New Roman"/>
          <w:b/>
        </w:rPr>
      </w:pPr>
      <w:r>
        <w:rPr>
          <w:rFonts w:ascii="Times New Roman" w:eastAsia="Times New Roman" w:hAnsi="Times New Roman" w:cs="Times New Roman"/>
          <w:b/>
        </w:rPr>
        <w:t>4</w:t>
      </w:r>
      <w:r>
        <w:rPr>
          <w:b/>
        </w:rPr>
        <w:t>、培训人数</w:t>
      </w:r>
    </w:p>
    <w:p w:rsidR="006D60CF" w:rsidRDefault="00A47006">
      <w:pPr>
        <w:spacing w:before="62" w:after="62" w:line="360" w:lineRule="auto"/>
        <w:ind w:firstLine="480"/>
        <w:rPr>
          <w:rFonts w:ascii="Times New Roman" w:eastAsia="Times New Roman" w:hAnsi="Times New Roman" w:cs="Times New Roman"/>
        </w:rPr>
      </w:pPr>
      <w:r>
        <w:t>此次培训限定人数</w:t>
      </w:r>
      <w:r>
        <w:rPr>
          <w:rFonts w:ascii="Times New Roman" w:hAnsi="Times New Roman" w:cs="Times New Roman"/>
        </w:rPr>
        <w:t>28</w:t>
      </w:r>
      <w:r>
        <w:t>人左右，报名敬请从速。</w:t>
      </w:r>
    </w:p>
    <w:p w:rsidR="006D60CF" w:rsidRDefault="00A47006">
      <w:pPr>
        <w:spacing w:line="360" w:lineRule="auto"/>
        <w:rPr>
          <w:rFonts w:ascii="Times New Roman" w:eastAsia="Times New Roman" w:hAnsi="Times New Roman" w:cs="Times New Roman"/>
          <w:b/>
        </w:rPr>
      </w:pPr>
      <w:r>
        <w:rPr>
          <w:rFonts w:ascii="Times New Roman" w:eastAsia="Times New Roman" w:hAnsi="Times New Roman" w:cs="Times New Roman"/>
          <w:b/>
        </w:rPr>
        <w:t>5</w:t>
      </w:r>
      <w:r>
        <w:rPr>
          <w:b/>
        </w:rPr>
        <w:t>、培训地点</w:t>
      </w:r>
    </w:p>
    <w:p w:rsidR="006D60CF" w:rsidRDefault="00A47006">
      <w:pPr>
        <w:spacing w:before="62" w:after="62" w:line="360" w:lineRule="auto"/>
        <w:ind w:firstLine="480"/>
        <w:rPr>
          <w:rFonts w:ascii="Times New Roman" w:eastAsia="Times New Roman" w:hAnsi="Times New Roman" w:cs="Times New Roman"/>
        </w:rPr>
      </w:pPr>
      <w:r>
        <w:t>南京市秦淮区中山南路315号瑞华</w:t>
      </w:r>
      <w:r>
        <w:rPr>
          <w:rFonts w:hint="eastAsia"/>
        </w:rPr>
        <w:t>大厦</w:t>
      </w:r>
      <w:r>
        <w:t>2404，具体见会议指南。</w:t>
      </w:r>
    </w:p>
    <w:p w:rsidR="006D60CF" w:rsidRDefault="00A47006">
      <w:pPr>
        <w:spacing w:after="62" w:line="360" w:lineRule="auto"/>
        <w:rPr>
          <w:rFonts w:ascii="Times New Roman" w:eastAsia="Times New Roman" w:hAnsi="Times New Roman" w:cs="Times New Roman"/>
          <w:b/>
        </w:rPr>
      </w:pPr>
      <w:r>
        <w:rPr>
          <w:rFonts w:ascii="Times New Roman" w:eastAsia="Times New Roman" w:hAnsi="Times New Roman" w:cs="Times New Roman"/>
          <w:b/>
        </w:rPr>
        <w:t>6</w:t>
      </w:r>
      <w:r>
        <w:rPr>
          <w:b/>
        </w:rPr>
        <w:t>、培训费用</w:t>
      </w:r>
    </w:p>
    <w:p w:rsidR="006D60CF" w:rsidRDefault="00A47006">
      <w:pPr>
        <w:spacing w:after="62" w:line="360" w:lineRule="auto"/>
        <w:ind w:firstLine="480"/>
        <w:rPr>
          <w:rFonts w:ascii="Times New Roman" w:eastAsia="Times New Roman" w:hAnsi="Times New Roman" w:cs="Times New Roman"/>
        </w:rPr>
      </w:pPr>
      <w:r>
        <w:t>所有参会人员</w:t>
      </w:r>
      <w:r>
        <w:rPr>
          <w:rFonts w:ascii="Times New Roman" w:eastAsia="Times New Roman" w:hAnsi="Times New Roman" w:cs="Times New Roman"/>
        </w:rPr>
        <w:t>3</w:t>
      </w:r>
      <w:r>
        <w:rPr>
          <w:rFonts w:ascii="Times New Roman" w:hAnsi="Times New Roman" w:cs="Times New Roman"/>
        </w:rPr>
        <w:t>5</w:t>
      </w:r>
      <w:r>
        <w:rPr>
          <w:rFonts w:ascii="Times New Roman" w:eastAsia="Times New Roman" w:hAnsi="Times New Roman" w:cs="Times New Roman"/>
        </w:rPr>
        <w:t>00/</w:t>
      </w:r>
      <w:r>
        <w:t>人（含资料费、培训费，交通及</w:t>
      </w:r>
      <w:r>
        <w:rPr>
          <w:rFonts w:hint="eastAsia"/>
        </w:rPr>
        <w:t>食</w:t>
      </w:r>
      <w:r>
        <w:t>宿费自理）。</w:t>
      </w:r>
    </w:p>
    <w:p w:rsidR="006D60CF" w:rsidRDefault="00A47006">
      <w:pPr>
        <w:spacing w:line="360" w:lineRule="auto"/>
        <w:rPr>
          <w:rFonts w:ascii="Times New Roman" w:eastAsia="Times New Roman" w:hAnsi="Times New Roman" w:cs="Times New Roman"/>
          <w:b/>
        </w:rPr>
      </w:pPr>
      <w:r>
        <w:rPr>
          <w:rFonts w:ascii="Times New Roman" w:eastAsia="Times New Roman" w:hAnsi="Times New Roman" w:cs="Times New Roman"/>
          <w:b/>
        </w:rPr>
        <w:t>7</w:t>
      </w:r>
      <w:r>
        <w:rPr>
          <w:b/>
        </w:rPr>
        <w:t>、报名方式</w:t>
      </w:r>
    </w:p>
    <w:p w:rsidR="006D60CF" w:rsidRDefault="00A47006">
      <w:pPr>
        <w:spacing w:before="62" w:after="62" w:line="360" w:lineRule="auto"/>
        <w:ind w:firstLine="480"/>
        <w:rPr>
          <w:rFonts w:ascii="Times New Roman" w:eastAsia="Times New Roman" w:hAnsi="Times New Roman" w:cs="Times New Roman"/>
        </w:rPr>
      </w:pPr>
      <w:r>
        <w:t>请将报名回执发送至：</w:t>
      </w:r>
      <w:hyperlink r:id="rId8" w:history="1">
        <w:r>
          <w:rPr>
            <w:rFonts w:ascii="Times New Roman" w:eastAsia="Times New Roman" w:hAnsi="Times New Roman" w:cs="Times New Roman"/>
            <w:color w:val="0000FF"/>
            <w:u w:val="single"/>
          </w:rPr>
          <w:t>syfmri@163.com</w:t>
        </w:r>
      </w:hyperlink>
      <w:r>
        <w:t>，我们会第一时间联系您。</w:t>
      </w:r>
    </w:p>
    <w:p w:rsidR="00315A4A" w:rsidRPr="00315A4A" w:rsidRDefault="00315A4A" w:rsidP="00315A4A">
      <w:pPr>
        <w:spacing w:before="62" w:after="62" w:line="360" w:lineRule="auto"/>
        <w:rPr>
          <w:b/>
        </w:rPr>
      </w:pPr>
      <w:r w:rsidRPr="00315A4A">
        <w:rPr>
          <w:b/>
          <w:kern w:val="2"/>
          <w:szCs w:val="22"/>
        </w:rPr>
        <w:t>8、缴费方式</w:t>
      </w:r>
    </w:p>
    <w:p w:rsidR="00315A4A" w:rsidRPr="00315A4A" w:rsidRDefault="00315A4A" w:rsidP="00315A4A">
      <w:pPr>
        <w:widowControl w:val="0"/>
        <w:spacing w:before="62" w:after="62" w:line="360" w:lineRule="auto"/>
        <w:ind w:firstLineChars="200" w:firstLine="480"/>
        <w:jc w:val="both"/>
        <w:rPr>
          <w:kern w:val="2"/>
          <w:szCs w:val="22"/>
        </w:rPr>
      </w:pPr>
      <w:r w:rsidRPr="00315A4A">
        <w:rPr>
          <w:kern w:val="2"/>
          <w:szCs w:val="22"/>
        </w:rPr>
        <w:t>银行转账（转账信息见回执表）或者支付宝（</w:t>
      </w:r>
      <w:r w:rsidRPr="00315A4A">
        <w:rPr>
          <w:color w:val="7030A0"/>
          <w:kern w:val="2"/>
          <w:szCs w:val="22"/>
        </w:rPr>
        <w:t>syfmri@163.com</w:t>
      </w:r>
      <w:r w:rsidRPr="00315A4A">
        <w:rPr>
          <w:kern w:val="2"/>
          <w:szCs w:val="22"/>
        </w:rPr>
        <w:t>，户名：南京思影科技有限公司），也可现场刷公务卡，如需其他缴费方式，请与我们联系，联系方式见下文，</w:t>
      </w:r>
      <w:r w:rsidRPr="00315A4A">
        <w:rPr>
          <w:color w:val="C00000"/>
          <w:kern w:val="2"/>
          <w:szCs w:val="22"/>
        </w:rPr>
        <w:t>谢绝录像，</w:t>
      </w:r>
      <w:r w:rsidRPr="00315A4A">
        <w:rPr>
          <w:kern w:val="2"/>
          <w:szCs w:val="22"/>
        </w:rPr>
        <w:t>主办方提供发票。</w:t>
      </w:r>
    </w:p>
    <w:p w:rsidR="00315A4A" w:rsidRPr="00315A4A" w:rsidRDefault="00315A4A" w:rsidP="00315A4A">
      <w:pPr>
        <w:widowControl w:val="0"/>
        <w:spacing w:before="62" w:after="62" w:line="360" w:lineRule="auto"/>
        <w:jc w:val="both"/>
        <w:rPr>
          <w:b/>
          <w:kern w:val="2"/>
          <w:szCs w:val="22"/>
        </w:rPr>
      </w:pPr>
      <w:r w:rsidRPr="00315A4A">
        <w:rPr>
          <w:b/>
          <w:kern w:val="2"/>
          <w:szCs w:val="22"/>
        </w:rPr>
        <w:t>9、联系方式</w:t>
      </w:r>
    </w:p>
    <w:p w:rsidR="00315A4A" w:rsidRDefault="00315A4A" w:rsidP="00315A4A">
      <w:pPr>
        <w:spacing w:before="62" w:after="62" w:line="360" w:lineRule="auto"/>
        <w:ind w:firstLineChars="200" w:firstLine="480"/>
      </w:pPr>
      <w:r w:rsidRPr="00315A4A">
        <w:rPr>
          <w:kern w:val="2"/>
          <w:szCs w:val="22"/>
        </w:rPr>
        <w:t>联系人：杨晓飞。</w:t>
      </w:r>
    </w:p>
    <w:p w:rsidR="00315A4A" w:rsidRPr="00315A4A" w:rsidRDefault="00315A4A" w:rsidP="00315A4A">
      <w:pPr>
        <w:widowControl w:val="0"/>
        <w:spacing w:before="62" w:after="62" w:line="360" w:lineRule="auto"/>
        <w:ind w:firstLineChars="200" w:firstLine="480"/>
        <w:jc w:val="both"/>
        <w:rPr>
          <w:kern w:val="2"/>
          <w:szCs w:val="22"/>
        </w:rPr>
      </w:pPr>
      <w:r w:rsidRPr="00315A4A">
        <w:rPr>
          <w:kern w:val="2"/>
          <w:szCs w:val="22"/>
        </w:rPr>
        <w:t>电话：18580429226/025-86703770。</w:t>
      </w:r>
    </w:p>
    <w:p w:rsidR="00315A4A" w:rsidRPr="00315A4A" w:rsidRDefault="00315A4A" w:rsidP="00315A4A">
      <w:pPr>
        <w:spacing w:before="62" w:after="62" w:line="360" w:lineRule="auto"/>
        <w:rPr>
          <w:b/>
        </w:rPr>
      </w:pPr>
      <w:r w:rsidRPr="00315A4A">
        <w:rPr>
          <w:b/>
          <w:kern w:val="2"/>
          <w:szCs w:val="22"/>
        </w:rPr>
        <w:t>10、备注</w:t>
      </w:r>
    </w:p>
    <w:p w:rsidR="00315A4A" w:rsidRPr="00315A4A" w:rsidRDefault="00315A4A" w:rsidP="00315A4A">
      <w:pPr>
        <w:widowControl w:val="0"/>
        <w:spacing w:before="62" w:after="62" w:line="360" w:lineRule="auto"/>
        <w:ind w:firstLineChars="200" w:firstLine="480"/>
        <w:rPr>
          <w:kern w:val="2"/>
          <w:szCs w:val="22"/>
        </w:rPr>
      </w:pPr>
      <w:r w:rsidRPr="00315A4A">
        <w:rPr>
          <w:kern w:val="2"/>
          <w:szCs w:val="22"/>
        </w:rPr>
        <w:t>请各位学员自带笔记本电脑Windows64位系统</w:t>
      </w:r>
      <w:r w:rsidRPr="00315A4A">
        <w:rPr>
          <w:color w:val="FF0000"/>
          <w:kern w:val="2"/>
          <w:szCs w:val="22"/>
        </w:rPr>
        <w:t>（(推荐win10)、CPU i5及以上、8G内存、50G剩余存储空间等基本配置；如无特殊情况请不要带苹果电脑，如确实只能用苹果电脑，苹果Mac电脑请提前使用Bootcamp加装Windows64位系统）；</w:t>
      </w:r>
      <w:r w:rsidRPr="00315A4A">
        <w:rPr>
          <w:kern w:val="2"/>
          <w:szCs w:val="22"/>
        </w:rPr>
        <w:t>学员自己有数据的可以带3-5例进行现场处理；</w:t>
      </w:r>
      <w:r>
        <w:rPr>
          <w:rFonts w:hint="eastAsia"/>
        </w:rPr>
        <w:t>请</w:t>
      </w:r>
      <w:r w:rsidRPr="00315A4A">
        <w:rPr>
          <w:kern w:val="2"/>
          <w:szCs w:val="22"/>
        </w:rPr>
        <w:t>及时缴费并将回执表发送至syfmri@163.com，便于安排。</w:t>
      </w:r>
    </w:p>
    <w:p w:rsidR="00315A4A" w:rsidRDefault="00315A4A">
      <w:pPr>
        <w:jc w:val="center"/>
        <w:rPr>
          <w:b/>
          <w:sz w:val="32"/>
        </w:rPr>
      </w:pPr>
    </w:p>
    <w:p w:rsidR="006D60CF" w:rsidRDefault="00A47006">
      <w:pPr>
        <w:jc w:val="center"/>
      </w:pPr>
      <w:r>
        <w:rPr>
          <w:rFonts w:hint="eastAsia"/>
          <w:b/>
          <w:sz w:val="32"/>
        </w:rPr>
        <w:lastRenderedPageBreak/>
        <w:t>报名回执表</w:t>
      </w:r>
    </w:p>
    <w:tbl>
      <w:tblPr>
        <w:tblW w:w="9144" w:type="dxa"/>
        <w:jc w:val="center"/>
        <w:tblLayout w:type="fixed"/>
        <w:tblCellMar>
          <w:left w:w="10" w:type="dxa"/>
          <w:right w:w="10" w:type="dxa"/>
        </w:tblCellMar>
        <w:tblLook w:val="04A0" w:firstRow="1" w:lastRow="0" w:firstColumn="1" w:lastColumn="0" w:noHBand="0" w:noVBand="1"/>
      </w:tblPr>
      <w:tblGrid>
        <w:gridCol w:w="2380"/>
        <w:gridCol w:w="1077"/>
        <w:gridCol w:w="970"/>
        <w:gridCol w:w="1248"/>
        <w:gridCol w:w="970"/>
        <w:gridCol w:w="2499"/>
      </w:tblGrid>
      <w:tr w:rsidR="006D60CF">
        <w:trPr>
          <w:trHeight w:val="590"/>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60CF" w:rsidRDefault="00A47006">
            <w:pPr>
              <w:spacing w:line="520" w:lineRule="exact"/>
              <w:rPr>
                <w:rFonts w:ascii="Times New Roman" w:eastAsia="Times New Roman" w:hAnsi="Times New Roman" w:cs="Times New Roman"/>
                <w:sz w:val="28"/>
                <w:szCs w:val="28"/>
              </w:rPr>
            </w:pPr>
            <w:r>
              <w:rPr>
                <w:sz w:val="28"/>
                <w:szCs w:val="28"/>
              </w:rPr>
              <w:t>单位名称、税号</w:t>
            </w:r>
          </w:p>
          <w:p w:rsidR="006D60CF" w:rsidRDefault="00A47006">
            <w:pPr>
              <w:spacing w:line="520" w:lineRule="exact"/>
            </w:pPr>
            <w:r>
              <w:rPr>
                <w:sz w:val="28"/>
                <w:szCs w:val="28"/>
              </w:rPr>
              <w:t>（发票抬头）</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60CF" w:rsidRDefault="006D60CF">
            <w:pPr>
              <w:spacing w:line="520" w:lineRule="exact"/>
              <w:rPr>
                <w:sz w:val="22"/>
              </w:rPr>
            </w:pPr>
          </w:p>
        </w:tc>
      </w:tr>
      <w:tr w:rsidR="006D60CF">
        <w:trPr>
          <w:trHeight w:val="492"/>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t>姓名</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60CF" w:rsidRDefault="006D60CF">
            <w:pPr>
              <w:spacing w:line="520" w:lineRule="exact"/>
              <w:jc w:val="center"/>
              <w:rPr>
                <w:sz w:val="22"/>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t>性别</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60CF" w:rsidRDefault="006D60CF">
            <w:pPr>
              <w:spacing w:line="520" w:lineRule="exact"/>
              <w:jc w:val="center"/>
              <w:rPr>
                <w:sz w:val="22"/>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rPr>
                <w:rFonts w:hint="eastAsia"/>
              </w:rPr>
              <w:t>邮箱</w:t>
            </w:r>
          </w:p>
        </w:tc>
        <w:tc>
          <w:tcPr>
            <w:tcW w:w="2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60CF" w:rsidRDefault="006D60CF">
            <w:pPr>
              <w:spacing w:line="520" w:lineRule="exact"/>
              <w:jc w:val="center"/>
              <w:rPr>
                <w:sz w:val="22"/>
              </w:rPr>
            </w:pPr>
          </w:p>
        </w:tc>
      </w:tr>
      <w:tr w:rsidR="006D60CF">
        <w:trPr>
          <w:trHeight w:val="504"/>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t>电话号码</w:t>
            </w:r>
          </w:p>
        </w:tc>
        <w:tc>
          <w:tcPr>
            <w:tcW w:w="2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60CF" w:rsidRDefault="006D60CF">
            <w:pPr>
              <w:spacing w:line="520" w:lineRule="exact"/>
              <w:jc w:val="center"/>
              <w:rPr>
                <w:sz w:val="22"/>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t>科室</w:t>
            </w:r>
            <w:r>
              <w:rPr>
                <w:rFonts w:ascii="Times New Roman" w:eastAsia="Times New Roman" w:hAnsi="Times New Roman" w:cs="Times New Roman"/>
              </w:rPr>
              <w:t>/</w:t>
            </w:r>
            <w:r>
              <w:t>专业</w:t>
            </w:r>
          </w:p>
        </w:tc>
        <w:tc>
          <w:tcPr>
            <w:tcW w:w="34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60CF" w:rsidRDefault="006D60CF">
            <w:pPr>
              <w:spacing w:line="520" w:lineRule="exact"/>
              <w:jc w:val="center"/>
              <w:rPr>
                <w:sz w:val="22"/>
              </w:rPr>
            </w:pPr>
          </w:p>
        </w:tc>
      </w:tr>
      <w:tr w:rsidR="006D60CF">
        <w:trPr>
          <w:trHeight w:val="504"/>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t>缴费方式</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rPr>
                <w:rFonts w:ascii="Segoe UI Symbol" w:eastAsia="Segoe UI Symbol" w:hAnsi="Segoe UI Symbol" w:cs="Segoe UI Symbol"/>
              </w:rPr>
              <w:t>□</w:t>
            </w:r>
            <w:r>
              <w:t>转帐  </w:t>
            </w:r>
            <w:r>
              <w:rPr>
                <w:rFonts w:ascii="Segoe UI Symbol" w:eastAsia="Segoe UI Symbol" w:hAnsi="Segoe UI Symbol" w:cs="Segoe UI Symbol"/>
              </w:rPr>
              <w:t>□</w:t>
            </w:r>
            <w:r>
              <w:t>支付宝 </w:t>
            </w:r>
            <w:r w:rsidR="009E339E">
              <w:rPr>
                <w:rFonts w:ascii="Segoe UI Symbol" w:eastAsia="Segoe UI Symbol" w:hAnsi="Segoe UI Symbol" w:cs="Segoe UI Symbol"/>
              </w:rPr>
              <w:t>□</w:t>
            </w:r>
            <w:r w:rsidR="009E339E" w:rsidRPr="009E339E">
              <w:rPr>
                <w:rFonts w:hint="eastAsia"/>
              </w:rPr>
              <w:t>刷卡</w:t>
            </w:r>
            <w:r>
              <w:t>（请选择在</w:t>
            </w:r>
            <w:r>
              <w:rPr>
                <w:rFonts w:ascii="Segoe UI Symbol" w:eastAsia="Segoe UI Symbol" w:hAnsi="Segoe UI Symbol" w:cs="Segoe UI Symbol"/>
              </w:rPr>
              <w:t>□</w:t>
            </w:r>
            <w:r>
              <w:t>打</w:t>
            </w:r>
            <w:r>
              <w:rPr>
                <w:rFonts w:ascii="Cambria Math" w:eastAsia="Cambria Math" w:hAnsi="Cambria Math" w:cs="Cambria Math"/>
              </w:rPr>
              <w:t>√</w:t>
            </w:r>
            <w:r>
              <w:t>）</w:t>
            </w:r>
          </w:p>
        </w:tc>
      </w:tr>
      <w:tr w:rsidR="006D60CF">
        <w:trPr>
          <w:trHeight w:val="1437"/>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t>银行信息</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60CF" w:rsidRDefault="00A47006">
            <w:pPr>
              <w:spacing w:line="520" w:lineRule="exact"/>
            </w:pPr>
            <w:r>
              <w:t>名：</w:t>
            </w:r>
            <w:r>
              <w:rPr>
                <w:rFonts w:hint="eastAsia"/>
              </w:rPr>
              <w:t>南京</w:t>
            </w:r>
            <w:r>
              <w:t>思影科技有限公司</w:t>
            </w:r>
          </w:p>
          <w:p w:rsidR="006D60CF" w:rsidRDefault="00A47006">
            <w:pPr>
              <w:spacing w:line="520" w:lineRule="exact"/>
            </w:pPr>
            <w:r>
              <w:t>账号：125909558210401</w:t>
            </w:r>
          </w:p>
          <w:p w:rsidR="006D60CF" w:rsidRDefault="00A47006">
            <w:pPr>
              <w:spacing w:line="520" w:lineRule="exact"/>
            </w:pPr>
            <w:r>
              <w:t>开户银行：招商银行股份有限公司南京中山南路支行</w:t>
            </w:r>
          </w:p>
        </w:tc>
      </w:tr>
      <w:tr w:rsidR="006D60CF">
        <w:trPr>
          <w:trHeight w:val="504"/>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60CF" w:rsidRDefault="00A47006">
            <w:pPr>
              <w:spacing w:line="520" w:lineRule="exact"/>
              <w:jc w:val="center"/>
            </w:pPr>
            <w:r>
              <w:t>汇款备注</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60CF" w:rsidRDefault="00A47006">
            <w:pPr>
              <w:spacing w:line="520" w:lineRule="exact"/>
              <w:jc w:val="center"/>
              <w:rPr>
                <w:rFonts w:ascii="Times New Roman" w:hAnsi="Times New Roman" w:cs="Times New Roman"/>
              </w:rPr>
            </w:pPr>
            <w:r>
              <w:t>第</w:t>
            </w:r>
            <w:r>
              <w:rPr>
                <w:rFonts w:hint="eastAsia"/>
              </w:rPr>
              <w:t>二十</w:t>
            </w:r>
            <w:r w:rsidR="00315A4A">
              <w:rPr>
                <w:rFonts w:hint="eastAsia"/>
              </w:rPr>
              <w:t>三</w:t>
            </w:r>
            <w:r>
              <w:rPr>
                <w:rFonts w:hint="eastAsia"/>
              </w:rPr>
              <w:t>届</w:t>
            </w:r>
            <w:r>
              <w:t>功能磁共振数据处理基础班</w:t>
            </w:r>
            <w:r w:rsidR="00315A4A">
              <w:rPr>
                <w:rFonts w:hint="eastAsia"/>
              </w:rPr>
              <w:t>+姓名</w:t>
            </w:r>
          </w:p>
        </w:tc>
      </w:tr>
    </w:tbl>
    <w:p w:rsidR="006D60CF" w:rsidRDefault="00A47006">
      <w:pPr>
        <w:spacing w:before="93" w:line="276" w:lineRule="auto"/>
        <w:rPr>
          <w:rFonts w:ascii="Times New Roman" w:eastAsia="Times New Roman" w:hAnsi="Times New Roman" w:cs="Times New Roman"/>
          <w:b/>
        </w:rPr>
      </w:pPr>
      <w:r>
        <w:rPr>
          <w:b/>
        </w:rPr>
        <w:t>注：请完整填写回执表后回传给我们，以便给你发送确认函，谢谢支持！</w:t>
      </w:r>
    </w:p>
    <w:p w:rsidR="006D60CF" w:rsidRDefault="00A47006">
      <w:pPr>
        <w:spacing w:before="93" w:line="276" w:lineRule="auto"/>
        <w:rPr>
          <w:rFonts w:ascii="Times New Roman" w:eastAsia="Times New Roman" w:hAnsi="Times New Roman" w:cs="Times New Roman"/>
          <w:b/>
        </w:rPr>
      </w:pPr>
      <w:r>
        <w:rPr>
          <w:rFonts w:ascii="Times New Roman" w:eastAsia="Times New Roman" w:hAnsi="Times New Roman" w:cs="Times New Roman"/>
          <w:b/>
        </w:rPr>
        <w:t>11</w:t>
      </w:r>
      <w:r>
        <w:rPr>
          <w:b/>
        </w:rPr>
        <w:t>、在线支持服务</w:t>
      </w:r>
    </w:p>
    <w:p w:rsidR="006D60CF" w:rsidRDefault="00A47006">
      <w:pPr>
        <w:spacing w:before="62" w:after="62" w:line="360" w:lineRule="auto"/>
        <w:ind w:firstLine="480"/>
        <w:rPr>
          <w:rFonts w:ascii="Times New Roman" w:eastAsia="Times New Roman" w:hAnsi="Times New Roman" w:cs="Times New Roman"/>
        </w:rPr>
      </w:pPr>
      <w:r>
        <w:t>思影科技将为参加培训的学员提供免费的在线支持与合作，确保学员能够熟练掌握脑影像数据处理方法。</w:t>
      </w:r>
    </w:p>
    <w:p w:rsidR="006D60CF" w:rsidRDefault="00A47006">
      <w:pPr>
        <w:spacing w:before="93" w:line="360" w:lineRule="auto"/>
        <w:rPr>
          <w:b/>
        </w:rPr>
      </w:pPr>
      <w:r>
        <w:rPr>
          <w:rFonts w:ascii="Times New Roman" w:eastAsia="Times New Roman" w:hAnsi="Times New Roman" w:cs="Times New Roman"/>
          <w:b/>
        </w:rPr>
        <w:t>12</w:t>
      </w:r>
      <w:r>
        <w:rPr>
          <w:b/>
        </w:rPr>
        <w:t>、培训人员简介：</w:t>
      </w:r>
    </w:p>
    <w:p w:rsidR="006D60CF" w:rsidRDefault="00A47006">
      <w:pPr>
        <w:spacing w:beforeLines="20" w:before="62" w:afterLines="20" w:after="62" w:line="420" w:lineRule="exact"/>
        <w:ind w:firstLineChars="200" w:firstLine="482"/>
        <w:rPr>
          <w:rFonts w:ascii="Times New Roman" w:hAnsi="Times New Roman"/>
          <w:color w:val="000000" w:themeColor="text1"/>
        </w:rPr>
      </w:pPr>
      <w:r>
        <w:rPr>
          <w:rFonts w:ascii="Times New Roman" w:hAnsi="Times New Roman" w:hint="eastAsia"/>
          <w:b/>
          <w:color w:val="000000" w:themeColor="text1"/>
        </w:rPr>
        <w:t>朱佳佳，博士，</w:t>
      </w:r>
      <w:r>
        <w:rPr>
          <w:rFonts w:ascii="Times New Roman" w:hAnsi="Times New Roman" w:hint="eastAsia"/>
          <w:color w:val="000000" w:themeColor="text1"/>
        </w:rPr>
        <w:t>安徽医科大学第一附属医院放射科，医师、助理研究员、校聘副教授。主要研究方向为利用多模态磁共振成像（</w:t>
      </w:r>
      <w:r>
        <w:rPr>
          <w:rFonts w:ascii="Times New Roman" w:hAnsi="Times New Roman" w:hint="eastAsia"/>
          <w:color w:val="000000" w:themeColor="text1"/>
        </w:rPr>
        <w:t>MRI</w:t>
      </w:r>
      <w:r>
        <w:rPr>
          <w:rFonts w:ascii="Times New Roman" w:hAnsi="Times New Roman" w:hint="eastAsia"/>
          <w:color w:val="000000" w:themeColor="text1"/>
        </w:rPr>
        <w:t>）技术研究精神分裂症及其他神经精神疾病的发病机制及早期诊断方法。自</w:t>
      </w:r>
      <w:r>
        <w:rPr>
          <w:rFonts w:ascii="Times New Roman" w:hAnsi="Times New Roman" w:hint="eastAsia"/>
          <w:color w:val="000000" w:themeColor="text1"/>
        </w:rPr>
        <w:t>2014</w:t>
      </w:r>
      <w:r>
        <w:rPr>
          <w:rFonts w:ascii="Times New Roman" w:hAnsi="Times New Roman" w:hint="eastAsia"/>
          <w:color w:val="000000" w:themeColor="text1"/>
        </w:rPr>
        <w:t>年至今，以第一作者或通讯作者在</w:t>
      </w:r>
      <w:r>
        <w:rPr>
          <w:rFonts w:ascii="Times New Roman" w:hAnsi="Times New Roman" w:hint="eastAsia"/>
          <w:color w:val="000000" w:themeColor="text1"/>
        </w:rPr>
        <w:t>Schizophrenia Bulletin</w:t>
      </w:r>
      <w:r>
        <w:rPr>
          <w:rFonts w:ascii="Times New Roman" w:hAnsi="Times New Roman" w:hint="eastAsia"/>
          <w:color w:val="000000" w:themeColor="text1"/>
        </w:rPr>
        <w:t>，</w:t>
      </w:r>
      <w:proofErr w:type="spellStart"/>
      <w:r>
        <w:rPr>
          <w:rFonts w:ascii="Times New Roman" w:hAnsi="Times New Roman" w:hint="eastAsia"/>
          <w:color w:val="000000" w:themeColor="text1"/>
        </w:rPr>
        <w:t>BritishJournal</w:t>
      </w:r>
      <w:proofErr w:type="spellEnd"/>
      <w:r>
        <w:rPr>
          <w:rFonts w:ascii="Times New Roman" w:hAnsi="Times New Roman" w:hint="eastAsia"/>
          <w:color w:val="000000" w:themeColor="text1"/>
        </w:rPr>
        <w:t xml:space="preserve"> of Psychiatry</w:t>
      </w:r>
      <w:r>
        <w:rPr>
          <w:rFonts w:ascii="Times New Roman" w:hAnsi="Times New Roman" w:hint="eastAsia"/>
          <w:color w:val="000000" w:themeColor="text1"/>
        </w:rPr>
        <w:t>等期刊发表</w:t>
      </w:r>
      <w:r>
        <w:rPr>
          <w:rFonts w:ascii="Times New Roman" w:hAnsi="Times New Roman" w:hint="eastAsia"/>
          <w:color w:val="000000" w:themeColor="text1"/>
        </w:rPr>
        <w:t>SCI</w:t>
      </w:r>
      <w:r>
        <w:rPr>
          <w:rFonts w:ascii="Times New Roman" w:hAnsi="Times New Roman" w:hint="eastAsia"/>
          <w:color w:val="000000" w:themeColor="text1"/>
        </w:rPr>
        <w:t>论文</w:t>
      </w:r>
      <w:r>
        <w:rPr>
          <w:rFonts w:ascii="Times New Roman" w:hAnsi="Times New Roman" w:hint="eastAsia"/>
          <w:color w:val="000000" w:themeColor="text1"/>
        </w:rPr>
        <w:t>19</w:t>
      </w:r>
      <w:r>
        <w:rPr>
          <w:rFonts w:ascii="Times New Roman" w:hAnsi="Times New Roman" w:hint="eastAsia"/>
          <w:color w:val="000000" w:themeColor="text1"/>
        </w:rPr>
        <w:t>篇，累计影响因子</w:t>
      </w:r>
      <w:r>
        <w:rPr>
          <w:rFonts w:ascii="Times New Roman" w:hAnsi="Times New Roman" w:hint="eastAsia"/>
          <w:color w:val="000000" w:themeColor="text1"/>
        </w:rPr>
        <w:t>70</w:t>
      </w:r>
      <w:r>
        <w:rPr>
          <w:rFonts w:ascii="Times New Roman" w:hAnsi="Times New Roman" w:hint="eastAsia"/>
          <w:color w:val="000000" w:themeColor="text1"/>
        </w:rPr>
        <w:t>。主持国家自然科学基金青年项目</w:t>
      </w:r>
      <w:r>
        <w:rPr>
          <w:rFonts w:ascii="Times New Roman" w:hAnsi="Times New Roman" w:hint="eastAsia"/>
          <w:color w:val="000000" w:themeColor="text1"/>
        </w:rPr>
        <w:t>1</w:t>
      </w:r>
      <w:r>
        <w:rPr>
          <w:rFonts w:ascii="Times New Roman" w:hAnsi="Times New Roman" w:hint="eastAsia"/>
          <w:color w:val="000000" w:themeColor="text1"/>
        </w:rPr>
        <w:t>项。担任</w:t>
      </w:r>
      <w:proofErr w:type="spellStart"/>
      <w:r>
        <w:rPr>
          <w:rFonts w:ascii="Times New Roman" w:hAnsi="Times New Roman" w:hint="eastAsia"/>
          <w:color w:val="000000" w:themeColor="text1"/>
        </w:rPr>
        <w:t>Neuroimge</w:t>
      </w:r>
      <w:proofErr w:type="spellEnd"/>
      <w:r>
        <w:rPr>
          <w:rFonts w:ascii="Times New Roman" w:hAnsi="Times New Roman" w:hint="eastAsia"/>
          <w:color w:val="000000" w:themeColor="text1"/>
        </w:rPr>
        <w:t>-Clinical</w:t>
      </w:r>
      <w:r>
        <w:rPr>
          <w:rFonts w:ascii="Times New Roman" w:hAnsi="Times New Roman" w:hint="eastAsia"/>
          <w:color w:val="000000" w:themeColor="text1"/>
        </w:rPr>
        <w:t>，</w:t>
      </w:r>
      <w:proofErr w:type="spellStart"/>
      <w:r>
        <w:rPr>
          <w:rFonts w:ascii="Times New Roman" w:hAnsi="Times New Roman" w:hint="eastAsia"/>
          <w:color w:val="000000" w:themeColor="text1"/>
        </w:rPr>
        <w:t>PsychiatryResearch</w:t>
      </w:r>
      <w:proofErr w:type="spellEnd"/>
      <w:r>
        <w:rPr>
          <w:rFonts w:ascii="Times New Roman" w:hAnsi="Times New Roman" w:hint="eastAsia"/>
          <w:color w:val="000000" w:themeColor="text1"/>
        </w:rPr>
        <w:t>，</w:t>
      </w:r>
      <w:r>
        <w:rPr>
          <w:rFonts w:ascii="Times New Roman" w:hAnsi="Times New Roman" w:hint="eastAsia"/>
          <w:color w:val="000000" w:themeColor="text1"/>
        </w:rPr>
        <w:t>Brain Imaging and Behavior</w:t>
      </w:r>
      <w:r>
        <w:rPr>
          <w:rFonts w:ascii="Times New Roman" w:hAnsi="Times New Roman" w:hint="eastAsia"/>
          <w:color w:val="000000" w:themeColor="text1"/>
        </w:rPr>
        <w:t>等杂志审稿人。</w:t>
      </w:r>
    </w:p>
    <w:p w:rsidR="006D60CF" w:rsidRDefault="00A47006">
      <w:pPr>
        <w:spacing w:beforeLines="20" w:before="62" w:afterLines="20" w:after="62" w:line="360" w:lineRule="auto"/>
        <w:ind w:firstLineChars="200" w:firstLine="482"/>
        <w:rPr>
          <w:rFonts w:ascii="Times New Roman" w:hAnsi="Times New Roman" w:cs="Times New Roman"/>
        </w:rPr>
      </w:pPr>
      <w:r>
        <w:rPr>
          <w:rFonts w:ascii="Times New Roman" w:hAnsi="Times New Roman" w:cs="Times New Roman"/>
          <w:b/>
        </w:rPr>
        <w:t>谢桑马</w:t>
      </w:r>
      <w:r>
        <w:rPr>
          <w:rFonts w:ascii="Times New Roman" w:hAnsi="Times New Roman" w:cs="Times New Roman" w:hint="eastAsia"/>
          <w:b/>
        </w:rPr>
        <w:t>，博士，</w:t>
      </w:r>
      <w:r>
        <w:rPr>
          <w:rFonts w:ascii="Times New Roman" w:hAnsi="Times New Roman" w:cs="Times New Roman" w:hint="eastAsia"/>
        </w:rPr>
        <w:t>2017</w:t>
      </w:r>
      <w:r>
        <w:rPr>
          <w:rFonts w:ascii="Times New Roman" w:hAnsi="Times New Roman" w:cs="Times New Roman" w:hint="eastAsia"/>
        </w:rPr>
        <w:t>年</w:t>
      </w:r>
      <w:r>
        <w:rPr>
          <w:rFonts w:ascii="Times New Roman" w:hAnsi="Times New Roman" w:cs="Times New Roman" w:hint="eastAsia"/>
        </w:rPr>
        <w:t>1</w:t>
      </w:r>
      <w:r>
        <w:rPr>
          <w:rFonts w:ascii="Times New Roman" w:hAnsi="Times New Roman" w:cs="Times New Roman" w:hint="eastAsia"/>
        </w:rPr>
        <w:t>月毕业于中国科学院自动化研究所。</w:t>
      </w:r>
      <w:r>
        <w:rPr>
          <w:rFonts w:ascii="Times New Roman" w:hAnsi="Times New Roman" w:cs="Times New Roman"/>
        </w:rPr>
        <w:t>主要研究方向为扩散磁共振成像的计算理论和方法、脑影像数据分析软件开发以及扩散磁共振成像在</w:t>
      </w:r>
      <w:r>
        <w:rPr>
          <w:rFonts w:ascii="Times New Roman" w:hAnsi="Times New Roman" w:cs="Times New Roman" w:hint="eastAsia"/>
        </w:rPr>
        <w:t>精神疾病</w:t>
      </w:r>
      <w:r>
        <w:rPr>
          <w:rFonts w:ascii="Times New Roman" w:hAnsi="Times New Roman" w:cs="Times New Roman"/>
        </w:rPr>
        <w:t>中的应用。扩散磁共振成像分析软件</w:t>
      </w:r>
      <w:proofErr w:type="spellStart"/>
      <w:r>
        <w:rPr>
          <w:rFonts w:ascii="Times New Roman" w:hAnsi="Times New Roman" w:cs="Times New Roman"/>
        </w:rPr>
        <w:t>DiffusionKit</w:t>
      </w:r>
      <w:proofErr w:type="spellEnd"/>
      <w:r>
        <w:rPr>
          <w:rFonts w:ascii="Times New Roman" w:hAnsi="Times New Roman" w:cs="Times New Roman"/>
        </w:rPr>
        <w:t>的主要开发者</w:t>
      </w:r>
      <w:r>
        <w:rPr>
          <w:rFonts w:ascii="Times New Roman" w:hAnsi="Times New Roman" w:cs="Times New Roman" w:hint="eastAsia"/>
        </w:rPr>
        <w:t>，获得软件著作权一项</w:t>
      </w:r>
      <w:r>
        <w:rPr>
          <w:rFonts w:ascii="Times New Roman" w:hAnsi="Times New Roman" w:cs="Times New Roman"/>
        </w:rPr>
        <w:t>。熟练掌握扩散磁共振成像领域的主流方法，精通相关软件的操作使用。目前，已在</w:t>
      </w:r>
      <w:r>
        <w:rPr>
          <w:rFonts w:ascii="Times New Roman" w:hAnsi="Times New Roman" w:cs="Times New Roman"/>
        </w:rPr>
        <w:t>PLOS ONE</w:t>
      </w:r>
      <w:r>
        <w:rPr>
          <w:rFonts w:ascii="Times New Roman" w:hAnsi="Times New Roman" w:cs="Times New Roman" w:hint="eastAsia"/>
        </w:rPr>
        <w:t>、</w:t>
      </w:r>
      <w:r>
        <w:rPr>
          <w:rFonts w:ascii="Times New Roman" w:hAnsi="Times New Roman" w:cs="Times New Roman"/>
        </w:rPr>
        <w:t>Journal of Neuroscience Methods</w:t>
      </w:r>
      <w:r>
        <w:rPr>
          <w:rFonts w:ascii="Times New Roman" w:hAnsi="Times New Roman" w:cs="Times New Roman"/>
        </w:rPr>
        <w:t>、</w:t>
      </w:r>
      <w:r>
        <w:rPr>
          <w:rFonts w:ascii="Times New Roman" w:hAnsi="Times New Roman" w:cs="Times New Roman"/>
        </w:rPr>
        <w:t>Translational Psychiatry</w:t>
      </w:r>
      <w:r>
        <w:rPr>
          <w:rFonts w:ascii="Times New Roman" w:hAnsi="Times New Roman" w:cs="Times New Roman"/>
        </w:rPr>
        <w:t>等国际杂志以第一作者发表</w:t>
      </w:r>
      <w:r>
        <w:rPr>
          <w:rFonts w:ascii="Times New Roman" w:hAnsi="Times New Roman" w:cs="Times New Roman"/>
        </w:rPr>
        <w:t>SCI</w:t>
      </w:r>
      <w:r>
        <w:rPr>
          <w:rFonts w:ascii="Times New Roman" w:hAnsi="Times New Roman" w:cs="Times New Roman"/>
        </w:rPr>
        <w:t>论文</w:t>
      </w:r>
      <w:r>
        <w:rPr>
          <w:rFonts w:ascii="Times New Roman" w:hAnsi="Times New Roman" w:cs="Times New Roman" w:hint="eastAsia"/>
        </w:rPr>
        <w:t>3</w:t>
      </w:r>
      <w:r>
        <w:rPr>
          <w:rFonts w:ascii="Times New Roman" w:hAnsi="Times New Roman" w:cs="Times New Roman"/>
        </w:rPr>
        <w:t>篇</w:t>
      </w:r>
      <w:r>
        <w:rPr>
          <w:rFonts w:ascii="Times New Roman" w:hAnsi="Times New Roman" w:cs="Times New Roman" w:hint="eastAsia"/>
        </w:rPr>
        <w:t>，参与多项国家自然基金项目，同时担任国际期刊</w:t>
      </w:r>
      <w:r>
        <w:rPr>
          <w:rFonts w:ascii="Times New Roman" w:hAnsi="Times New Roman" w:cs="Times New Roman"/>
        </w:rPr>
        <w:t>IEEE Transactions on Medical Imaging</w:t>
      </w:r>
      <w:r>
        <w:rPr>
          <w:rFonts w:ascii="Times New Roman" w:hAnsi="Times New Roman" w:cs="Times New Roman" w:hint="eastAsia"/>
        </w:rPr>
        <w:t>等杂志审稿人。</w:t>
      </w:r>
    </w:p>
    <w:p w:rsidR="009E339E" w:rsidRDefault="009E339E" w:rsidP="009E339E">
      <w:pPr>
        <w:spacing w:beforeLines="20" w:before="62" w:afterLines="20" w:after="62" w:line="360" w:lineRule="auto"/>
        <w:ind w:firstLineChars="200" w:firstLine="482"/>
        <w:rPr>
          <w:rFonts w:ascii="Times New Roman" w:hAnsi="Times New Roman" w:cs="Times New Roman"/>
        </w:rPr>
      </w:pPr>
      <w:r w:rsidRPr="009E339E">
        <w:rPr>
          <w:rFonts w:ascii="Times New Roman" w:hAnsi="Times New Roman" w:cs="Times New Roman"/>
          <w:b/>
          <w:bCs/>
        </w:rPr>
        <w:lastRenderedPageBreak/>
        <w:t>杨田雨，硕士，</w:t>
      </w:r>
      <w:r w:rsidRPr="009E339E">
        <w:rPr>
          <w:rFonts w:ascii="Times New Roman" w:hAnsi="Times New Roman" w:cs="Times New Roman"/>
        </w:rPr>
        <w:t>拥有数学与计算机学科背景，擅长脑成像领域方法学，思影科技技术总监。</w:t>
      </w:r>
    </w:p>
    <w:p w:rsidR="009E339E" w:rsidRPr="009E339E" w:rsidRDefault="009E339E" w:rsidP="009E339E">
      <w:pPr>
        <w:spacing w:beforeLines="20" w:before="62" w:afterLines="20" w:after="62" w:line="360" w:lineRule="auto"/>
        <w:ind w:firstLineChars="200" w:firstLine="482"/>
        <w:rPr>
          <w:rFonts w:ascii="Times New Roman" w:hAnsi="Times New Roman" w:cs="Times New Roman"/>
        </w:rPr>
      </w:pPr>
      <w:r w:rsidRPr="009E339E">
        <w:rPr>
          <w:rFonts w:ascii="Times New Roman" w:hAnsi="Times New Roman" w:cs="Times New Roman"/>
          <w:b/>
          <w:bCs/>
        </w:rPr>
        <w:t>裘吉成，硕士，</w:t>
      </w:r>
      <w:r w:rsidRPr="009E339E">
        <w:rPr>
          <w:rFonts w:ascii="Times New Roman" w:hAnsi="Times New Roman" w:cs="Times New Roman"/>
        </w:rPr>
        <w:t>思影科技高级工程师。</w:t>
      </w:r>
    </w:p>
    <w:p w:rsidR="009E339E" w:rsidRPr="009E339E" w:rsidRDefault="009E339E">
      <w:pPr>
        <w:spacing w:beforeLines="20" w:before="62" w:afterLines="20" w:after="62" w:line="360" w:lineRule="auto"/>
        <w:ind w:firstLineChars="200" w:firstLine="480"/>
        <w:rPr>
          <w:rFonts w:ascii="Times New Roman" w:hAnsi="Times New Roman" w:cs="Times New Roman" w:hint="eastAsia"/>
        </w:rPr>
      </w:pPr>
    </w:p>
    <w:p w:rsidR="006D60CF" w:rsidRDefault="00A47006">
      <w:pPr>
        <w:spacing w:beforeLines="20" w:before="62" w:afterLines="20" w:after="62" w:line="360" w:lineRule="auto"/>
        <w:ind w:firstLineChars="200" w:firstLine="480"/>
        <w:jc w:val="center"/>
        <w:rPr>
          <w:rFonts w:ascii="Times New Roman" w:hAnsi="Times New Roman" w:cs="Times New Roman"/>
        </w:rPr>
      </w:pPr>
      <w:r>
        <w:rPr>
          <w:rFonts w:ascii="Times New Roman" w:hAnsi="Times New Roman" w:cs="Times New Roman"/>
          <w:noProof/>
        </w:rPr>
        <w:drawing>
          <wp:inline distT="0" distB="0" distL="0" distR="0">
            <wp:extent cx="2032000" cy="2032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032000" cy="2032000"/>
                    </a:xfrm>
                    <a:prstGeom prst="rect">
                      <a:avLst/>
                    </a:prstGeom>
                  </pic:spPr>
                </pic:pic>
              </a:graphicData>
            </a:graphic>
          </wp:inline>
        </w:drawing>
      </w:r>
    </w:p>
    <w:p w:rsidR="006D60CF" w:rsidRDefault="00A47006">
      <w:pPr>
        <w:spacing w:beforeLines="20" w:before="62" w:afterLines="20" w:after="62" w:line="360" w:lineRule="auto"/>
        <w:ind w:firstLineChars="200" w:firstLine="480"/>
        <w:jc w:val="center"/>
        <w:rPr>
          <w:rFonts w:ascii="Times New Roman" w:hAnsi="Times New Roman" w:cs="Times New Roman"/>
        </w:rPr>
      </w:pPr>
      <w:r>
        <w:rPr>
          <w:rFonts w:ascii="Times New Roman" w:hAnsi="Times New Roman" w:cs="Times New Roman" w:hint="eastAsia"/>
        </w:rPr>
        <w:t>微信扫码关注思影科技，获取最新脑影像资讯</w:t>
      </w:r>
    </w:p>
    <w:p w:rsidR="006D60CF" w:rsidRDefault="006D60CF">
      <w:pPr>
        <w:spacing w:beforeLines="20" w:before="62" w:afterLines="20" w:after="62" w:line="360" w:lineRule="auto"/>
        <w:ind w:firstLineChars="200" w:firstLine="480"/>
        <w:jc w:val="center"/>
        <w:rPr>
          <w:rFonts w:ascii="Times New Roman" w:hAnsi="Times New Roman" w:cs="Times New Roman"/>
        </w:rPr>
      </w:pPr>
    </w:p>
    <w:p w:rsidR="006D60CF" w:rsidRDefault="006D60CF">
      <w:pPr>
        <w:spacing w:beforeLines="20" w:before="62" w:afterLines="20" w:after="62" w:line="360" w:lineRule="auto"/>
        <w:ind w:firstLineChars="200" w:firstLine="480"/>
        <w:jc w:val="center"/>
        <w:rPr>
          <w:rFonts w:ascii="Times New Roman" w:hAnsi="Times New Roman" w:cs="Times New Roman"/>
        </w:rPr>
      </w:pPr>
    </w:p>
    <w:p w:rsidR="006D60CF" w:rsidRDefault="006D60CF">
      <w:pPr>
        <w:spacing w:beforeLines="20" w:before="62" w:afterLines="20" w:after="62" w:line="360" w:lineRule="auto"/>
        <w:ind w:firstLineChars="200" w:firstLine="480"/>
        <w:jc w:val="center"/>
        <w:rPr>
          <w:rFonts w:ascii="Times New Roman" w:hAnsi="Times New Roman" w:cs="Times New Roman"/>
        </w:rPr>
      </w:pPr>
    </w:p>
    <w:sectPr w:rsidR="006D60CF">
      <w:headerReference w:type="default" r:id="rId10"/>
      <w:pgSz w:w="11906" w:h="16838"/>
      <w:pgMar w:top="1361" w:right="1418" w:bottom="136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626" w:rsidRDefault="00AB1626">
      <w:r>
        <w:separator/>
      </w:r>
    </w:p>
  </w:endnote>
  <w:endnote w:type="continuationSeparator" w:id="0">
    <w:p w:rsidR="00AB1626" w:rsidRDefault="00AB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626" w:rsidRDefault="00AB1626">
      <w:r>
        <w:separator/>
      </w:r>
    </w:p>
  </w:footnote>
  <w:footnote w:type="continuationSeparator" w:id="0">
    <w:p w:rsidR="00AB1626" w:rsidRDefault="00AB1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0CF" w:rsidRDefault="00A47006">
    <w:pPr>
      <w:pStyle w:val="a7"/>
    </w:pPr>
    <w:r>
      <w:rPr>
        <w:rFonts w:hint="eastAsia"/>
      </w:rPr>
      <w:t xml:space="preserve">                                                                                                                                                                                                                </w:t>
    </w:r>
    <w:r>
      <w:rPr>
        <w:noProof/>
      </w:rPr>
      <w:drawing>
        <wp:inline distT="0" distB="0" distL="0" distR="0">
          <wp:extent cx="344805" cy="27749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5236" cy="2776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0000004"/>
    <w:multiLevelType w:val="multilevel"/>
    <w:tmpl w:val="00000004"/>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00000006"/>
    <w:multiLevelType w:val="multilevel"/>
    <w:tmpl w:val="00000006"/>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0053208E"/>
    <w:multiLevelType w:val="multilevel"/>
    <w:tmpl w:val="0053208E"/>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bordersDoNotSurroundHeader/>
  <w:bordersDoNotSurroundFooter/>
  <w:hideSpellingErrors/>
  <w:hideGrammaticalErrors/>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854"/>
    <w:rsid w:val="00007879"/>
    <w:rsid w:val="00007F04"/>
    <w:rsid w:val="00042A17"/>
    <w:rsid w:val="0005141B"/>
    <w:rsid w:val="00066345"/>
    <w:rsid w:val="00084450"/>
    <w:rsid w:val="0009605B"/>
    <w:rsid w:val="000975AA"/>
    <w:rsid w:val="000B614D"/>
    <w:rsid w:val="000D394F"/>
    <w:rsid w:val="001002B2"/>
    <w:rsid w:val="00120226"/>
    <w:rsid w:val="00166808"/>
    <w:rsid w:val="00170F6F"/>
    <w:rsid w:val="0017405C"/>
    <w:rsid w:val="00176A2F"/>
    <w:rsid w:val="001824C4"/>
    <w:rsid w:val="00182C24"/>
    <w:rsid w:val="001902CF"/>
    <w:rsid w:val="00190478"/>
    <w:rsid w:val="00195814"/>
    <w:rsid w:val="00217A74"/>
    <w:rsid w:val="00222F97"/>
    <w:rsid w:val="00227325"/>
    <w:rsid w:val="00233E7D"/>
    <w:rsid w:val="00237EA1"/>
    <w:rsid w:val="002514E7"/>
    <w:rsid w:val="00256D4E"/>
    <w:rsid w:val="00271CEF"/>
    <w:rsid w:val="002764A8"/>
    <w:rsid w:val="00292852"/>
    <w:rsid w:val="00292BB1"/>
    <w:rsid w:val="00294F97"/>
    <w:rsid w:val="002A1483"/>
    <w:rsid w:val="002A3FEE"/>
    <w:rsid w:val="002C29DD"/>
    <w:rsid w:val="002D54D7"/>
    <w:rsid w:val="002F0033"/>
    <w:rsid w:val="002F09D4"/>
    <w:rsid w:val="00306563"/>
    <w:rsid w:val="00315A4A"/>
    <w:rsid w:val="00322785"/>
    <w:rsid w:val="00343B79"/>
    <w:rsid w:val="00356567"/>
    <w:rsid w:val="00370CE8"/>
    <w:rsid w:val="0037487D"/>
    <w:rsid w:val="003838EB"/>
    <w:rsid w:val="00384B56"/>
    <w:rsid w:val="003870ED"/>
    <w:rsid w:val="00392A7E"/>
    <w:rsid w:val="00397112"/>
    <w:rsid w:val="003978A8"/>
    <w:rsid w:val="003A5761"/>
    <w:rsid w:val="003C152F"/>
    <w:rsid w:val="003D3772"/>
    <w:rsid w:val="00410EC7"/>
    <w:rsid w:val="0041793C"/>
    <w:rsid w:val="00440A7F"/>
    <w:rsid w:val="004433A2"/>
    <w:rsid w:val="0045158E"/>
    <w:rsid w:val="00457B48"/>
    <w:rsid w:val="00464AA0"/>
    <w:rsid w:val="00474927"/>
    <w:rsid w:val="0047584E"/>
    <w:rsid w:val="00480FF3"/>
    <w:rsid w:val="004966D8"/>
    <w:rsid w:val="004B3C06"/>
    <w:rsid w:val="004C2F64"/>
    <w:rsid w:val="004C530B"/>
    <w:rsid w:val="004C7557"/>
    <w:rsid w:val="00504454"/>
    <w:rsid w:val="00506604"/>
    <w:rsid w:val="00546B38"/>
    <w:rsid w:val="00575C16"/>
    <w:rsid w:val="00583A06"/>
    <w:rsid w:val="005A3D30"/>
    <w:rsid w:val="005C3926"/>
    <w:rsid w:val="005D3952"/>
    <w:rsid w:val="005E547A"/>
    <w:rsid w:val="005F0E39"/>
    <w:rsid w:val="005F1302"/>
    <w:rsid w:val="00610D84"/>
    <w:rsid w:val="00612C2D"/>
    <w:rsid w:val="006200EE"/>
    <w:rsid w:val="00622854"/>
    <w:rsid w:val="00626353"/>
    <w:rsid w:val="00650FD2"/>
    <w:rsid w:val="006603F9"/>
    <w:rsid w:val="006609F8"/>
    <w:rsid w:val="00671A3E"/>
    <w:rsid w:val="006858F8"/>
    <w:rsid w:val="006A08AD"/>
    <w:rsid w:val="006B5D16"/>
    <w:rsid w:val="006C3717"/>
    <w:rsid w:val="006D60CF"/>
    <w:rsid w:val="006F3E9C"/>
    <w:rsid w:val="007413EF"/>
    <w:rsid w:val="00753181"/>
    <w:rsid w:val="00756A54"/>
    <w:rsid w:val="007819BC"/>
    <w:rsid w:val="00783102"/>
    <w:rsid w:val="00793AA3"/>
    <w:rsid w:val="0079523A"/>
    <w:rsid w:val="007A0395"/>
    <w:rsid w:val="007B79F3"/>
    <w:rsid w:val="007C1DDE"/>
    <w:rsid w:val="007D1230"/>
    <w:rsid w:val="00861279"/>
    <w:rsid w:val="00864D61"/>
    <w:rsid w:val="00875188"/>
    <w:rsid w:val="00877E3F"/>
    <w:rsid w:val="008B234E"/>
    <w:rsid w:val="008B2B8A"/>
    <w:rsid w:val="008B3570"/>
    <w:rsid w:val="008C75FA"/>
    <w:rsid w:val="008D44AC"/>
    <w:rsid w:val="008E14F3"/>
    <w:rsid w:val="008E4291"/>
    <w:rsid w:val="008F6E00"/>
    <w:rsid w:val="009005FA"/>
    <w:rsid w:val="00927D98"/>
    <w:rsid w:val="00935BF3"/>
    <w:rsid w:val="0094636F"/>
    <w:rsid w:val="00951309"/>
    <w:rsid w:val="0095546C"/>
    <w:rsid w:val="00964553"/>
    <w:rsid w:val="00991624"/>
    <w:rsid w:val="009B0BA7"/>
    <w:rsid w:val="009B41F8"/>
    <w:rsid w:val="009C037D"/>
    <w:rsid w:val="009D031A"/>
    <w:rsid w:val="009D2BFA"/>
    <w:rsid w:val="009E339E"/>
    <w:rsid w:val="009E3E8D"/>
    <w:rsid w:val="00A01F1F"/>
    <w:rsid w:val="00A07729"/>
    <w:rsid w:val="00A201FC"/>
    <w:rsid w:val="00A24E9D"/>
    <w:rsid w:val="00A44C85"/>
    <w:rsid w:val="00A47006"/>
    <w:rsid w:val="00A518D3"/>
    <w:rsid w:val="00A61765"/>
    <w:rsid w:val="00A66C9E"/>
    <w:rsid w:val="00A67225"/>
    <w:rsid w:val="00A736B9"/>
    <w:rsid w:val="00A946C0"/>
    <w:rsid w:val="00A955A6"/>
    <w:rsid w:val="00AA3D89"/>
    <w:rsid w:val="00AB061D"/>
    <w:rsid w:val="00AB1626"/>
    <w:rsid w:val="00AD05CE"/>
    <w:rsid w:val="00AE31BF"/>
    <w:rsid w:val="00B449DA"/>
    <w:rsid w:val="00B57639"/>
    <w:rsid w:val="00B6231E"/>
    <w:rsid w:val="00B62D11"/>
    <w:rsid w:val="00B64C4C"/>
    <w:rsid w:val="00B92DD7"/>
    <w:rsid w:val="00BB2A90"/>
    <w:rsid w:val="00BD7745"/>
    <w:rsid w:val="00BD77A7"/>
    <w:rsid w:val="00BF1B65"/>
    <w:rsid w:val="00BF2455"/>
    <w:rsid w:val="00BF45F9"/>
    <w:rsid w:val="00C370A0"/>
    <w:rsid w:val="00C52F5D"/>
    <w:rsid w:val="00C54E98"/>
    <w:rsid w:val="00C70765"/>
    <w:rsid w:val="00C71A65"/>
    <w:rsid w:val="00C72E90"/>
    <w:rsid w:val="00C9783B"/>
    <w:rsid w:val="00CA162A"/>
    <w:rsid w:val="00CA55BC"/>
    <w:rsid w:val="00CC11C1"/>
    <w:rsid w:val="00CC726E"/>
    <w:rsid w:val="00CD0FD9"/>
    <w:rsid w:val="00CD5F31"/>
    <w:rsid w:val="00CF661D"/>
    <w:rsid w:val="00D00F07"/>
    <w:rsid w:val="00D100C8"/>
    <w:rsid w:val="00D1749B"/>
    <w:rsid w:val="00D22ADB"/>
    <w:rsid w:val="00D34736"/>
    <w:rsid w:val="00D378CF"/>
    <w:rsid w:val="00D45F97"/>
    <w:rsid w:val="00DA3AC0"/>
    <w:rsid w:val="00DB53F1"/>
    <w:rsid w:val="00DC7A94"/>
    <w:rsid w:val="00DD7FDD"/>
    <w:rsid w:val="00DE5DE3"/>
    <w:rsid w:val="00E02A3B"/>
    <w:rsid w:val="00E42C49"/>
    <w:rsid w:val="00E507DD"/>
    <w:rsid w:val="00E62E02"/>
    <w:rsid w:val="00E76C0B"/>
    <w:rsid w:val="00E97987"/>
    <w:rsid w:val="00EA0B11"/>
    <w:rsid w:val="00ED4D75"/>
    <w:rsid w:val="00ED75D3"/>
    <w:rsid w:val="00EE59E8"/>
    <w:rsid w:val="00F243D7"/>
    <w:rsid w:val="00F442AF"/>
    <w:rsid w:val="00F55C8C"/>
    <w:rsid w:val="00F712D8"/>
    <w:rsid w:val="00F72EFA"/>
    <w:rsid w:val="00F8493A"/>
    <w:rsid w:val="00F9370A"/>
    <w:rsid w:val="00FA4A74"/>
    <w:rsid w:val="00FB11C2"/>
    <w:rsid w:val="00FE1863"/>
    <w:rsid w:val="05344AB6"/>
    <w:rsid w:val="08AD7230"/>
    <w:rsid w:val="170D18D3"/>
    <w:rsid w:val="1E286E55"/>
    <w:rsid w:val="2B263988"/>
    <w:rsid w:val="426D17DE"/>
    <w:rsid w:val="5C0A23CC"/>
    <w:rsid w:val="6567541E"/>
    <w:rsid w:val="695C34BD"/>
    <w:rsid w:val="711B4984"/>
    <w:rsid w:val="74B77E84"/>
    <w:rsid w:val="782C2A89"/>
    <w:rsid w:val="79017498"/>
    <w:rsid w:val="7EF63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96F82"/>
  <w15:docId w15:val="{9078DC61-8FDB-794B-A394-0DB8940E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宋体"/>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339E"/>
    <w:rPr>
      <w:rFonts w:ascii="宋体" w:hAnsi="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pPr>
      <w:widowControl w:val="0"/>
      <w:jc w:val="both"/>
    </w:pPr>
    <w:rPr>
      <w:rFonts w:ascii="Calibri" w:hAnsi="Calibri"/>
      <w:kern w:val="2"/>
      <w:sz w:val="18"/>
      <w:szCs w:val="18"/>
    </w:rPr>
  </w:style>
  <w:style w:type="paragraph" w:styleId="a5">
    <w:name w:val="footer"/>
    <w:basedOn w:val="a"/>
    <w:link w:val="a6"/>
    <w:uiPriority w:val="99"/>
    <w:pPr>
      <w:widowControl w:val="0"/>
      <w:tabs>
        <w:tab w:val="center" w:pos="4153"/>
        <w:tab w:val="right" w:pos="8306"/>
      </w:tabs>
      <w:snapToGrid w:val="0"/>
    </w:pPr>
    <w:rPr>
      <w:rFonts w:ascii="Calibri" w:hAnsi="Calibri"/>
      <w:kern w:val="2"/>
      <w:sz w:val="18"/>
      <w:szCs w:val="18"/>
    </w:rPr>
  </w:style>
  <w:style w:type="paragraph" w:styleId="a7">
    <w:name w:val="header"/>
    <w:basedOn w:val="a"/>
    <w:link w:val="a8"/>
    <w:uiPriority w:val="99"/>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table" w:styleId="a9">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Strong"/>
    <w:basedOn w:val="a0"/>
    <w:uiPriority w:val="22"/>
    <w:qFormat/>
    <w:rPr>
      <w:b/>
      <w:bCs/>
    </w:rPr>
  </w:style>
  <w:style w:type="character" w:customStyle="1" w:styleId="a4">
    <w:name w:val="批注框文本 字符"/>
    <w:basedOn w:val="a0"/>
    <w:link w:val="a3"/>
    <w:uiPriority w:val="99"/>
    <w:qFormat/>
    <w:rPr>
      <w:sz w:val="18"/>
      <w:szCs w:val="18"/>
    </w:rPr>
  </w:style>
  <w:style w:type="paragraph" w:customStyle="1" w:styleId="1">
    <w:name w:val="列出段落1"/>
    <w:basedOn w:val="a"/>
    <w:uiPriority w:val="34"/>
    <w:qFormat/>
    <w:pPr>
      <w:widowControl w:val="0"/>
      <w:ind w:left="720"/>
      <w:contextualSpacing/>
      <w:jc w:val="both"/>
    </w:pPr>
    <w:rPr>
      <w:rFonts w:ascii="Calibri" w:hAnsi="Calibri"/>
      <w:kern w:val="2"/>
      <w:sz w:val="21"/>
      <w:szCs w:val="22"/>
    </w:rPr>
  </w:style>
  <w:style w:type="character" w:customStyle="1" w:styleId="a8">
    <w:name w:val="页眉 字符"/>
    <w:basedOn w:val="a0"/>
    <w:link w:val="a7"/>
    <w:uiPriority w:val="99"/>
    <w:qFormat/>
    <w:rPr>
      <w:kern w:val="2"/>
      <w:sz w:val="18"/>
      <w:szCs w:val="18"/>
    </w:rPr>
  </w:style>
  <w:style w:type="character" w:customStyle="1" w:styleId="a6">
    <w:name w:val="页脚 字符"/>
    <w:basedOn w:val="a0"/>
    <w:link w:val="a5"/>
    <w:uiPriority w:val="99"/>
    <w:rPr>
      <w:kern w:val="2"/>
      <w:sz w:val="18"/>
      <w:szCs w:val="18"/>
    </w:rPr>
  </w:style>
  <w:style w:type="paragraph" w:styleId="ab">
    <w:name w:val="List Paragraph"/>
    <w:basedOn w:val="a"/>
    <w:uiPriority w:val="99"/>
    <w:qFormat/>
    <w:pPr>
      <w:widowControl w:val="0"/>
      <w:ind w:firstLineChars="200" w:firstLine="42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223308">
      <w:bodyDiv w:val="1"/>
      <w:marLeft w:val="0"/>
      <w:marRight w:val="0"/>
      <w:marTop w:val="0"/>
      <w:marBottom w:val="0"/>
      <w:divBdr>
        <w:top w:val="none" w:sz="0" w:space="0" w:color="auto"/>
        <w:left w:val="none" w:sz="0" w:space="0" w:color="auto"/>
        <w:bottom w:val="none" w:sz="0" w:space="0" w:color="auto"/>
        <w:right w:val="none" w:sz="0" w:space="0" w:color="auto"/>
      </w:divBdr>
    </w:div>
    <w:div w:id="584412770">
      <w:bodyDiv w:val="1"/>
      <w:marLeft w:val="0"/>
      <w:marRight w:val="0"/>
      <w:marTop w:val="0"/>
      <w:marBottom w:val="0"/>
      <w:divBdr>
        <w:top w:val="none" w:sz="0" w:space="0" w:color="auto"/>
        <w:left w:val="none" w:sz="0" w:space="0" w:color="auto"/>
        <w:bottom w:val="none" w:sz="0" w:space="0" w:color="auto"/>
        <w:right w:val="none" w:sz="0" w:space="0" w:color="auto"/>
      </w:divBdr>
    </w:div>
    <w:div w:id="1022901037">
      <w:bodyDiv w:val="1"/>
      <w:marLeft w:val="0"/>
      <w:marRight w:val="0"/>
      <w:marTop w:val="0"/>
      <w:marBottom w:val="0"/>
      <w:divBdr>
        <w:top w:val="none" w:sz="0" w:space="0" w:color="auto"/>
        <w:left w:val="none" w:sz="0" w:space="0" w:color="auto"/>
        <w:bottom w:val="none" w:sz="0" w:space="0" w:color="auto"/>
        <w:right w:val="none" w:sz="0" w:space="0" w:color="auto"/>
      </w:divBdr>
    </w:div>
    <w:div w:id="1448768566">
      <w:bodyDiv w:val="1"/>
      <w:marLeft w:val="0"/>
      <w:marRight w:val="0"/>
      <w:marTop w:val="0"/>
      <w:marBottom w:val="0"/>
      <w:divBdr>
        <w:top w:val="none" w:sz="0" w:space="0" w:color="auto"/>
        <w:left w:val="none" w:sz="0" w:space="0" w:color="auto"/>
        <w:bottom w:val="none" w:sz="0" w:space="0" w:color="auto"/>
        <w:right w:val="none" w:sz="0" w:space="0" w:color="auto"/>
      </w:divBdr>
    </w:div>
    <w:div w:id="1536382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yfmri@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463</Words>
  <Characters>2640</Characters>
  <Application>Microsoft Office Word</Application>
  <DocSecurity>0</DocSecurity>
  <Lines>22</Lines>
  <Paragraphs>6</Paragraphs>
  <ScaleCrop>false</ScaleCrop>
  <Company>Sky123.Org</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siying</dc:creator>
  <cp:lastModifiedBy>Office</cp:lastModifiedBy>
  <cp:revision>7</cp:revision>
  <dcterms:created xsi:type="dcterms:W3CDTF">2019-06-19T04:02:00Z</dcterms:created>
  <dcterms:modified xsi:type="dcterms:W3CDTF">2019-08-07T04:12:00Z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